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D3" w:rsidRPr="008C2DD3" w:rsidRDefault="008C2DD3" w:rsidP="008C2DD3">
      <w:pPr>
        <w:pStyle w:val="1"/>
        <w:rPr>
          <w:lang w:val="ru-RU"/>
        </w:rPr>
      </w:pPr>
      <w:r w:rsidRPr="008C2DD3">
        <w:rPr>
          <w:lang w:val="ru-RU"/>
        </w:rPr>
        <w:t>В Швейцарию</w:t>
      </w:r>
    </w:p>
    <w:p w:rsidR="008C2DD3" w:rsidRPr="008C2DD3" w:rsidRDefault="008C2DD3" w:rsidP="008C2DD3">
      <w:pPr>
        <w:pStyle w:val="3"/>
        <w:rPr>
          <w:lang w:val="ru-RU"/>
        </w:rPr>
      </w:pPr>
      <w:r>
        <w:t>Fly</w:t>
      </w:r>
      <w:r w:rsidRPr="008C2DD3">
        <w:rPr>
          <w:lang w:val="ru-RU"/>
        </w:rPr>
        <w:t xml:space="preserve"> </w:t>
      </w:r>
      <w:proofErr w:type="spellStart"/>
      <w:r>
        <w:t>Rail</w:t>
      </w:r>
      <w:proofErr w:type="spellEnd"/>
      <w:r w:rsidRPr="008C2DD3">
        <w:rPr>
          <w:lang w:val="ru-RU"/>
        </w:rPr>
        <w:t xml:space="preserve"> </w:t>
      </w:r>
      <w:proofErr w:type="spellStart"/>
      <w:r>
        <w:t>Baggage</w:t>
      </w:r>
      <w:proofErr w:type="spellEnd"/>
      <w:r w:rsidRPr="008C2DD3">
        <w:rPr>
          <w:lang w:val="ru-RU"/>
        </w:rPr>
        <w:t xml:space="preserve"> – это отличное решение для пассажиров, которые прилетают в Швейцарию. Из любого аэропорта мира, вне зависимости от выбранной авиакомпании, ваш багаж может быть доставлен прямо к вашему пункту назначения в Швейцарии.</w:t>
      </w:r>
    </w:p>
    <w:p w:rsidR="008C2DD3" w:rsidRPr="008C2DD3" w:rsidRDefault="008C2DD3" w:rsidP="008C2DD3">
      <w:pPr>
        <w:rPr>
          <w:lang w:val="ru-RU"/>
        </w:rPr>
      </w:pPr>
      <w:r w:rsidRPr="008C2DD3">
        <w:rPr>
          <w:lang w:val="ru-RU"/>
        </w:rPr>
        <w:t xml:space="preserve">Достаточно просто передать ваш багаж в аэропорту вылета в вашей стране. По прибытию в Швейцарию он будет автоматически отправлен к вашему пункту назначения. Вот так просто. Таким </w:t>
      </w:r>
      <w:proofErr w:type="gramStart"/>
      <w:r w:rsidRPr="008C2DD3">
        <w:rPr>
          <w:lang w:val="ru-RU"/>
        </w:rPr>
        <w:t>образом</w:t>
      </w:r>
      <w:proofErr w:type="gramEnd"/>
      <w:r w:rsidRPr="008C2DD3">
        <w:rPr>
          <w:lang w:val="ru-RU"/>
        </w:rPr>
        <w:t xml:space="preserve"> вы сбережете время и силы в аэропорту прибытия в Швейцарию и сможете без ожидания багажа отправиться на автобусе или поезде к месту отдыха. </w:t>
      </w:r>
    </w:p>
    <w:p w:rsidR="008C2DD3" w:rsidRPr="008C2DD3" w:rsidRDefault="008C2DD3" w:rsidP="008C2DD3">
      <w:pPr>
        <w:pStyle w:val="3"/>
        <w:rPr>
          <w:lang w:val="ru-RU"/>
        </w:rPr>
      </w:pPr>
      <w:r w:rsidRPr="008C2DD3">
        <w:rPr>
          <w:lang w:val="ru-RU"/>
        </w:rPr>
        <w:t>Получение багажа на железнодорожных станциях Швейцарии.</w:t>
      </w:r>
    </w:p>
    <w:p w:rsidR="008C2DD3" w:rsidRPr="008C2DD3" w:rsidRDefault="008C2DD3" w:rsidP="008C2DD3">
      <w:pPr>
        <w:rPr>
          <w:lang w:val="ru-RU"/>
        </w:rPr>
      </w:pPr>
      <w:r w:rsidRPr="008C2DD3">
        <w:rPr>
          <w:lang w:val="ru-RU"/>
        </w:rPr>
        <w:t xml:space="preserve">В зависимости от времени вашего прилета, вы сможете получить свой багаж в тот же день или на следующее утро на одной из 81 железнодорожной станции. </w:t>
      </w:r>
      <w:r w:rsidRPr="008C2DD3">
        <w:rPr>
          <w:lang w:val="ru-RU"/>
        </w:rPr>
        <w:br/>
      </w:r>
      <w:r w:rsidRPr="008C2DD3">
        <w:rPr>
          <w:lang w:val="ru-RU"/>
        </w:rPr>
        <w:br/>
      </w:r>
      <w:hyperlink r:id="rId7" w:tgtFrame="_blank" w:history="1">
        <w:r w:rsidRPr="008C2DD3">
          <w:rPr>
            <w:rStyle w:val="a7"/>
            <w:lang w:val="ru-RU"/>
          </w:rPr>
          <w:t xml:space="preserve">Часы выдачи багажа по системе </w:t>
        </w:r>
        <w:r>
          <w:rPr>
            <w:rStyle w:val="a7"/>
          </w:rPr>
          <w:t>Fly</w:t>
        </w:r>
        <w:r w:rsidRPr="008C2DD3">
          <w:rPr>
            <w:rStyle w:val="a7"/>
            <w:lang w:val="ru-RU"/>
          </w:rPr>
          <w:t xml:space="preserve"> </w:t>
        </w:r>
        <w:proofErr w:type="spellStart"/>
        <w:r>
          <w:rPr>
            <w:rStyle w:val="a7"/>
          </w:rPr>
          <w:t>Rail</w:t>
        </w:r>
        <w:proofErr w:type="spellEnd"/>
        <w:r w:rsidRPr="008C2DD3">
          <w:rPr>
            <w:rStyle w:val="a7"/>
            <w:lang w:val="ru-RU"/>
          </w:rPr>
          <w:t xml:space="preserve"> </w:t>
        </w:r>
        <w:proofErr w:type="spellStart"/>
        <w:r>
          <w:rPr>
            <w:rStyle w:val="a7"/>
          </w:rPr>
          <w:t>Baggage</w:t>
        </w:r>
        <w:proofErr w:type="spellEnd"/>
        <w:r w:rsidRPr="008C2DD3">
          <w:rPr>
            <w:rStyle w:val="a7"/>
            <w:lang w:val="ru-RU"/>
          </w:rPr>
          <w:t xml:space="preserve"> при прилете в аэропорт Цюриха / Женевы</w:t>
        </w:r>
      </w:hyperlink>
      <w:r w:rsidRPr="008C2DD3">
        <w:rPr>
          <w:lang w:val="ru-RU"/>
        </w:rPr>
        <w:t xml:space="preserve"> </w:t>
      </w:r>
      <w:hyperlink r:id="rId8" w:tgtFrame="_blank" w:history="1">
        <w:r w:rsidRPr="008C2DD3">
          <w:rPr>
            <w:rStyle w:val="a7"/>
            <w:lang w:val="ru-RU"/>
          </w:rPr>
          <w:t xml:space="preserve">Часы выдачи багажа по системе </w:t>
        </w:r>
        <w:r>
          <w:rPr>
            <w:rStyle w:val="a7"/>
          </w:rPr>
          <w:t>Fly</w:t>
        </w:r>
        <w:r w:rsidRPr="008C2DD3">
          <w:rPr>
            <w:rStyle w:val="a7"/>
            <w:lang w:val="ru-RU"/>
          </w:rPr>
          <w:t xml:space="preserve"> </w:t>
        </w:r>
        <w:proofErr w:type="spellStart"/>
        <w:r>
          <w:rPr>
            <w:rStyle w:val="a7"/>
          </w:rPr>
          <w:t>Rail</w:t>
        </w:r>
        <w:proofErr w:type="spellEnd"/>
        <w:r w:rsidRPr="008C2DD3">
          <w:rPr>
            <w:rStyle w:val="a7"/>
            <w:lang w:val="ru-RU"/>
          </w:rPr>
          <w:t xml:space="preserve"> </w:t>
        </w:r>
        <w:proofErr w:type="spellStart"/>
        <w:r>
          <w:rPr>
            <w:rStyle w:val="a7"/>
          </w:rPr>
          <w:t>Baggage</w:t>
        </w:r>
        <w:proofErr w:type="spellEnd"/>
        <w:r w:rsidRPr="008C2DD3">
          <w:rPr>
            <w:rStyle w:val="a7"/>
            <w:lang w:val="ru-RU"/>
          </w:rPr>
          <w:t xml:space="preserve"> при прилете в аэропорт Берна</w:t>
        </w:r>
      </w:hyperlink>
      <w:r w:rsidRPr="008C2DD3">
        <w:rPr>
          <w:lang w:val="ru-RU"/>
        </w:rPr>
        <w:t xml:space="preserve"> </w:t>
      </w:r>
    </w:p>
    <w:p w:rsidR="008C2DD3" w:rsidRDefault="008C2DD3" w:rsidP="008C2DD3">
      <w:pPr>
        <w:pStyle w:val="3"/>
      </w:pPr>
      <w:proofErr w:type="spellStart"/>
      <w:r>
        <w:t>Полезная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. </w:t>
      </w:r>
    </w:p>
    <w:p w:rsidR="008C2DD3" w:rsidRPr="008C2DD3" w:rsidRDefault="008C2DD3" w:rsidP="008C2DD3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8C2DD3">
        <w:rPr>
          <w:rStyle w:val="list-item"/>
          <w:lang w:val="ru-RU"/>
        </w:rPr>
        <w:t xml:space="preserve">Услугу </w:t>
      </w:r>
      <w:r>
        <w:rPr>
          <w:rStyle w:val="list-item"/>
        </w:rPr>
        <w:t>Fly</w:t>
      </w:r>
      <w:r w:rsidRPr="008C2DD3">
        <w:rPr>
          <w:rStyle w:val="list-item"/>
          <w:lang w:val="ru-RU"/>
        </w:rPr>
        <w:t xml:space="preserve"> </w:t>
      </w:r>
      <w:proofErr w:type="spellStart"/>
      <w:r>
        <w:rPr>
          <w:rStyle w:val="list-item"/>
        </w:rPr>
        <w:t>Rail</w:t>
      </w:r>
      <w:proofErr w:type="spellEnd"/>
      <w:r w:rsidRPr="008C2DD3">
        <w:rPr>
          <w:rStyle w:val="list-item"/>
          <w:lang w:val="ru-RU"/>
        </w:rPr>
        <w:t xml:space="preserve"> </w:t>
      </w:r>
      <w:proofErr w:type="spellStart"/>
      <w:r>
        <w:rPr>
          <w:rStyle w:val="list-item"/>
        </w:rPr>
        <w:t>Baggage</w:t>
      </w:r>
      <w:proofErr w:type="spellEnd"/>
      <w:r w:rsidRPr="008C2DD3">
        <w:rPr>
          <w:rStyle w:val="list-item"/>
          <w:lang w:val="ru-RU"/>
        </w:rPr>
        <w:t xml:space="preserve"> можно заказать в Швейцарии на всех железнодорожных станциях, а в других странах - у партнеров Швейцарской Системы Путешествий (</w:t>
      </w:r>
      <w:r>
        <w:rPr>
          <w:rStyle w:val="list-item"/>
        </w:rPr>
        <w:t>STS</w:t>
      </w:r>
      <w:r w:rsidRPr="008C2DD3">
        <w:rPr>
          <w:rStyle w:val="list-item"/>
          <w:lang w:val="ru-RU"/>
        </w:rPr>
        <w:t xml:space="preserve">) и агентствах авиакомпании </w:t>
      </w:r>
      <w:r>
        <w:rPr>
          <w:rStyle w:val="list-item"/>
        </w:rPr>
        <w:t>SWISS</w:t>
      </w:r>
    </w:p>
    <w:p w:rsidR="008C2DD3" w:rsidRPr="008C2DD3" w:rsidRDefault="008C2DD3" w:rsidP="008C2DD3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8C2DD3">
        <w:rPr>
          <w:rStyle w:val="list-item"/>
          <w:lang w:val="ru-RU"/>
        </w:rPr>
        <w:t>Вес каждого предмета багаж не должен превышать 32 кг</w:t>
      </w:r>
    </w:p>
    <w:p w:rsidR="008C2DD3" w:rsidRDefault="008C2DD3" w:rsidP="008C2DD3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8C2DD3">
        <w:rPr>
          <w:rStyle w:val="list-item"/>
          <w:lang w:val="ru-RU"/>
        </w:rPr>
        <w:t xml:space="preserve">Крупногабаритные предметы багажа (например, велосипеды или доски для серфинга) нельзя отправлять по системе </w:t>
      </w:r>
      <w:r>
        <w:rPr>
          <w:rStyle w:val="list-item"/>
        </w:rPr>
        <w:t>Fly</w:t>
      </w:r>
      <w:r w:rsidRPr="008C2DD3">
        <w:rPr>
          <w:rStyle w:val="list-item"/>
          <w:lang w:val="ru-RU"/>
        </w:rPr>
        <w:t xml:space="preserve"> </w:t>
      </w:r>
      <w:proofErr w:type="spellStart"/>
      <w:r>
        <w:rPr>
          <w:rStyle w:val="list-item"/>
        </w:rPr>
        <w:t>Rail</w:t>
      </w:r>
      <w:proofErr w:type="spellEnd"/>
      <w:r w:rsidRPr="008C2DD3">
        <w:rPr>
          <w:rStyle w:val="list-item"/>
          <w:lang w:val="ru-RU"/>
        </w:rPr>
        <w:t xml:space="preserve"> </w:t>
      </w:r>
      <w:proofErr w:type="spellStart"/>
      <w:r>
        <w:rPr>
          <w:rStyle w:val="list-item"/>
        </w:rPr>
        <w:t>Baggage</w:t>
      </w:r>
      <w:proofErr w:type="spellEnd"/>
      <w:r w:rsidRPr="008C2DD3">
        <w:rPr>
          <w:rStyle w:val="list-item"/>
          <w:lang w:val="ru-RU"/>
        </w:rPr>
        <w:t xml:space="preserve">. </w:t>
      </w:r>
      <w:proofErr w:type="spellStart"/>
      <w:r>
        <w:rPr>
          <w:rStyle w:val="list-item"/>
        </w:rPr>
        <w:t>Однако</w:t>
      </w:r>
      <w:proofErr w:type="spellEnd"/>
      <w:r>
        <w:rPr>
          <w:rStyle w:val="list-item"/>
        </w:rPr>
        <w:t xml:space="preserve"> </w:t>
      </w:r>
      <w:proofErr w:type="spellStart"/>
      <w:r>
        <w:rPr>
          <w:rStyle w:val="list-item"/>
        </w:rPr>
        <w:t>лыжи</w:t>
      </w:r>
      <w:proofErr w:type="spellEnd"/>
      <w:r>
        <w:rPr>
          <w:rStyle w:val="list-item"/>
        </w:rPr>
        <w:t xml:space="preserve"> </w:t>
      </w:r>
      <w:proofErr w:type="spellStart"/>
      <w:r>
        <w:rPr>
          <w:rStyle w:val="list-item"/>
        </w:rPr>
        <w:t>отправлять</w:t>
      </w:r>
      <w:proofErr w:type="spellEnd"/>
      <w:r>
        <w:rPr>
          <w:rStyle w:val="list-item"/>
        </w:rPr>
        <w:t xml:space="preserve"> </w:t>
      </w:r>
      <w:proofErr w:type="spellStart"/>
      <w:r>
        <w:rPr>
          <w:rStyle w:val="list-item"/>
        </w:rPr>
        <w:t>можно</w:t>
      </w:r>
      <w:proofErr w:type="spellEnd"/>
    </w:p>
    <w:p w:rsidR="008C2DD3" w:rsidRPr="008C2DD3" w:rsidRDefault="008C2DD3" w:rsidP="008C2DD3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8C2DD3">
        <w:rPr>
          <w:rStyle w:val="list-item"/>
          <w:lang w:val="ru-RU"/>
        </w:rPr>
        <w:t xml:space="preserve">Стоимость перевозки одного предмета багажа – 22 </w:t>
      </w:r>
      <w:proofErr w:type="spellStart"/>
      <w:r w:rsidRPr="008C2DD3">
        <w:rPr>
          <w:rStyle w:val="list-item"/>
          <w:lang w:val="ru-RU"/>
        </w:rPr>
        <w:t>шв</w:t>
      </w:r>
      <w:proofErr w:type="spellEnd"/>
      <w:r w:rsidRPr="008C2DD3">
        <w:rPr>
          <w:rStyle w:val="list-item"/>
          <w:lang w:val="ru-RU"/>
        </w:rPr>
        <w:t>. франка</w:t>
      </w:r>
    </w:p>
    <w:p w:rsidR="008C2DD3" w:rsidRPr="008C2DD3" w:rsidRDefault="008C2DD3" w:rsidP="008C2DD3">
      <w:pPr>
        <w:pStyle w:val="1"/>
        <w:rPr>
          <w:lang w:val="ru-RU"/>
        </w:rPr>
      </w:pPr>
      <w:r w:rsidRPr="008C2DD3">
        <w:rPr>
          <w:lang w:val="ru-RU"/>
        </w:rPr>
        <w:t xml:space="preserve">По Швейцарии </w:t>
      </w:r>
    </w:p>
    <w:p w:rsidR="008C2DD3" w:rsidRPr="008C2DD3" w:rsidRDefault="008C2DD3" w:rsidP="008C2DD3">
      <w:pPr>
        <w:pStyle w:val="3"/>
        <w:rPr>
          <w:lang w:val="ru-RU"/>
        </w:rPr>
      </w:pPr>
      <w:r w:rsidRPr="008C2DD3">
        <w:rPr>
          <w:lang w:val="ru-RU"/>
        </w:rPr>
        <w:t>Наслаждайтесь путешествием по Швейцарии налегке – без хлопот с багажом и без потери времени.</w:t>
      </w:r>
    </w:p>
    <w:p w:rsidR="008C2DD3" w:rsidRDefault="008C2DD3" w:rsidP="008C2DD3">
      <w:pPr>
        <w:pStyle w:val="3"/>
      </w:pPr>
      <w:proofErr w:type="spellStart"/>
      <w:r>
        <w:t>Услуга</w:t>
      </w:r>
      <w:proofErr w:type="spellEnd"/>
      <w:r>
        <w:t xml:space="preserve"> Fast </w:t>
      </w:r>
      <w:proofErr w:type="spellStart"/>
      <w:r>
        <w:t>Baggage</w:t>
      </w:r>
      <w:proofErr w:type="spellEnd"/>
    </w:p>
    <w:p w:rsidR="008C2DD3" w:rsidRPr="008C2DD3" w:rsidRDefault="008C2DD3" w:rsidP="008C2DD3">
      <w:pPr>
        <w:rPr>
          <w:lang w:val="ru-RU"/>
        </w:rPr>
      </w:pPr>
      <w:r w:rsidRPr="008C2DD3">
        <w:rPr>
          <w:lang w:val="ru-RU"/>
        </w:rPr>
        <w:t xml:space="preserve">Утром </w:t>
      </w:r>
      <w:proofErr w:type="spellStart"/>
      <w:r w:rsidRPr="008C2DD3">
        <w:rPr>
          <w:lang w:val="ru-RU"/>
        </w:rPr>
        <w:t>Церматт</w:t>
      </w:r>
      <w:proofErr w:type="spellEnd"/>
      <w:r w:rsidRPr="008C2DD3">
        <w:rPr>
          <w:lang w:val="ru-RU"/>
        </w:rPr>
        <w:t xml:space="preserve">, а вечером </w:t>
      </w:r>
      <w:proofErr w:type="spellStart"/>
      <w:r w:rsidRPr="008C2DD3">
        <w:rPr>
          <w:lang w:val="ru-RU"/>
        </w:rPr>
        <w:t>Санкт-Мориц</w:t>
      </w:r>
      <w:proofErr w:type="spellEnd"/>
      <w:r w:rsidRPr="008C2DD3">
        <w:rPr>
          <w:lang w:val="ru-RU"/>
        </w:rPr>
        <w:t xml:space="preserve">? А ваш багаж уже </w:t>
      </w:r>
      <w:proofErr w:type="gramStart"/>
      <w:r w:rsidRPr="008C2DD3">
        <w:rPr>
          <w:lang w:val="ru-RU"/>
        </w:rPr>
        <w:t>прибыл и ждет</w:t>
      </w:r>
      <w:proofErr w:type="gramEnd"/>
      <w:r w:rsidRPr="008C2DD3">
        <w:rPr>
          <w:lang w:val="ru-RU"/>
        </w:rPr>
        <w:t xml:space="preserve"> вас? Это возможно с услугой </w:t>
      </w:r>
      <w:r>
        <w:t>Fast</w:t>
      </w:r>
      <w:r w:rsidRPr="008C2DD3">
        <w:rPr>
          <w:lang w:val="ru-RU"/>
        </w:rPr>
        <w:t xml:space="preserve"> </w:t>
      </w:r>
      <w:proofErr w:type="spellStart"/>
      <w:r>
        <w:t>Baggage</w:t>
      </w:r>
      <w:proofErr w:type="spellEnd"/>
      <w:r w:rsidRPr="008C2DD3">
        <w:rPr>
          <w:lang w:val="ru-RU"/>
        </w:rPr>
        <w:t xml:space="preserve">. Если вы хотите получить свой багаж в тот же день – воспользуйтесь услугой </w:t>
      </w:r>
      <w:r>
        <w:t>Fast</w:t>
      </w:r>
      <w:r w:rsidRPr="008C2DD3">
        <w:rPr>
          <w:lang w:val="ru-RU"/>
        </w:rPr>
        <w:t xml:space="preserve"> </w:t>
      </w:r>
      <w:proofErr w:type="spellStart"/>
      <w:r>
        <w:t>Baggage</w:t>
      </w:r>
      <w:proofErr w:type="spellEnd"/>
      <w:r w:rsidRPr="008C2DD3">
        <w:rPr>
          <w:lang w:val="ru-RU"/>
        </w:rPr>
        <w:t xml:space="preserve">. Зарегистрируйте свой багаж до 9 часов утра – и его можно будет получить в </w:t>
      </w:r>
      <w:proofErr w:type="gramStart"/>
      <w:r w:rsidRPr="008C2DD3">
        <w:rPr>
          <w:lang w:val="ru-RU"/>
        </w:rPr>
        <w:t>пункте</w:t>
      </w:r>
      <w:proofErr w:type="gramEnd"/>
      <w:r w:rsidRPr="008C2DD3">
        <w:rPr>
          <w:lang w:val="ru-RU"/>
        </w:rPr>
        <w:t xml:space="preserve"> назначения после 18 часов того же дня (возможно, несколько позже в отдельных местах). </w:t>
      </w:r>
      <w:r w:rsidRPr="008C2DD3">
        <w:rPr>
          <w:lang w:val="ru-RU"/>
        </w:rPr>
        <w:br/>
      </w:r>
      <w:r w:rsidRPr="008C2DD3">
        <w:rPr>
          <w:lang w:val="ru-RU"/>
        </w:rPr>
        <w:br/>
      </w:r>
      <w:hyperlink r:id="rId9" w:tgtFrame="_blank" w:history="1">
        <w:r w:rsidRPr="008C2DD3">
          <w:rPr>
            <w:rStyle w:val="a7"/>
            <w:lang w:val="ru-RU"/>
          </w:rPr>
          <w:t>Рассчитать параметры доставки</w:t>
        </w:r>
      </w:hyperlink>
      <w:r w:rsidRPr="008C2DD3">
        <w:rPr>
          <w:lang w:val="ru-RU"/>
        </w:rPr>
        <w:t xml:space="preserve"> </w:t>
      </w:r>
    </w:p>
    <w:p w:rsidR="008C2DD3" w:rsidRDefault="008C2DD3" w:rsidP="008C2DD3">
      <w:pPr>
        <w:pStyle w:val="a3"/>
      </w:pPr>
      <w:r w:rsidRPr="008C2DD3">
        <w:rPr>
          <w:lang w:val="ru-RU"/>
        </w:rPr>
        <w:t xml:space="preserve">Если вы путешествуете группой из 10 человек и более, пожалуйста, свяжитесь с нами для получения специальных условий по услуге </w:t>
      </w:r>
      <w:r>
        <w:t>Fast</w:t>
      </w:r>
      <w:r w:rsidRPr="008C2DD3">
        <w:rPr>
          <w:lang w:val="ru-RU"/>
        </w:rPr>
        <w:t xml:space="preserve"> </w:t>
      </w:r>
      <w:proofErr w:type="spellStart"/>
      <w:r>
        <w:t>Baggage</w:t>
      </w:r>
      <w:proofErr w:type="spellEnd"/>
      <w:r w:rsidRPr="008C2DD3">
        <w:rPr>
          <w:lang w:val="ru-RU"/>
        </w:rPr>
        <w:t>.</w:t>
      </w:r>
      <w:r w:rsidRPr="008C2DD3">
        <w:rPr>
          <w:lang w:val="ru-RU"/>
        </w:rPr>
        <w:br/>
      </w:r>
      <w:r w:rsidRPr="008C2DD3">
        <w:rPr>
          <w:lang w:val="ru-RU"/>
        </w:rPr>
        <w:br/>
      </w:r>
      <w:hyperlink r:id="rId10" w:tgtFrame="_blank" w:history="1">
        <w:proofErr w:type="spellStart"/>
        <w:r>
          <w:rPr>
            <w:rStyle w:val="a7"/>
          </w:rPr>
          <w:t>Заявка</w:t>
        </w:r>
        <w:proofErr w:type="spellEnd"/>
        <w:r>
          <w:rPr>
            <w:rStyle w:val="a7"/>
          </w:rPr>
          <w:t xml:space="preserve"> </w:t>
        </w:r>
        <w:proofErr w:type="spellStart"/>
        <w:r>
          <w:rPr>
            <w:rStyle w:val="a7"/>
          </w:rPr>
          <w:t>для</w:t>
        </w:r>
        <w:proofErr w:type="spellEnd"/>
        <w:r>
          <w:rPr>
            <w:rStyle w:val="a7"/>
          </w:rPr>
          <w:t xml:space="preserve"> </w:t>
        </w:r>
        <w:proofErr w:type="spellStart"/>
        <w:r>
          <w:rPr>
            <w:rStyle w:val="a7"/>
          </w:rPr>
          <w:t>группы</w:t>
        </w:r>
        <w:proofErr w:type="spellEnd"/>
      </w:hyperlink>
    </w:p>
    <w:p w:rsidR="008C2DD3" w:rsidRDefault="008C2DD3" w:rsidP="008C2DD3">
      <w:pPr>
        <w:pStyle w:val="3"/>
      </w:pPr>
      <w:proofErr w:type="spellStart"/>
      <w:r>
        <w:lastRenderedPageBreak/>
        <w:t>Полезная</w:t>
      </w:r>
      <w:proofErr w:type="spellEnd"/>
      <w:r>
        <w:t xml:space="preserve"> </w:t>
      </w:r>
      <w:proofErr w:type="spellStart"/>
      <w:r>
        <w:t>информация</w:t>
      </w:r>
      <w:proofErr w:type="spellEnd"/>
    </w:p>
    <w:p w:rsidR="008C2DD3" w:rsidRPr="008C2DD3" w:rsidRDefault="008C2DD3" w:rsidP="008C2DD3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8C2DD3">
        <w:rPr>
          <w:rStyle w:val="list-item"/>
          <w:lang w:val="ru-RU"/>
        </w:rPr>
        <w:t>Вес каждого предмета багаж не должен превышать 25 кг</w:t>
      </w:r>
    </w:p>
    <w:p w:rsidR="008C2DD3" w:rsidRPr="008C2DD3" w:rsidRDefault="008C2DD3" w:rsidP="008C2DD3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8C2DD3">
        <w:rPr>
          <w:rStyle w:val="list-item"/>
          <w:lang w:val="ru-RU"/>
        </w:rPr>
        <w:t>Пожалуйста, узнайте время работы пунктов приема и выдачи багажа на станциях</w:t>
      </w:r>
    </w:p>
    <w:p w:rsidR="008C2DD3" w:rsidRPr="008C2DD3" w:rsidRDefault="008C2DD3" w:rsidP="008C2DD3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8C2DD3">
        <w:rPr>
          <w:rStyle w:val="list-item"/>
          <w:lang w:val="ru-RU"/>
        </w:rPr>
        <w:t xml:space="preserve">Стоимость транспортировки одного предмета багажа для индивидуальных путешественников – 22 </w:t>
      </w:r>
      <w:proofErr w:type="spellStart"/>
      <w:r w:rsidRPr="008C2DD3">
        <w:rPr>
          <w:rStyle w:val="list-item"/>
          <w:lang w:val="ru-RU"/>
        </w:rPr>
        <w:t>шв</w:t>
      </w:r>
      <w:proofErr w:type="spellEnd"/>
      <w:r w:rsidRPr="008C2DD3">
        <w:rPr>
          <w:rStyle w:val="list-item"/>
          <w:lang w:val="ru-RU"/>
        </w:rPr>
        <w:t>. франка</w:t>
      </w:r>
    </w:p>
    <w:p w:rsidR="008C2DD3" w:rsidRPr="008C2DD3" w:rsidRDefault="008C2DD3" w:rsidP="008C2DD3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8C2DD3">
        <w:rPr>
          <w:rStyle w:val="list-item"/>
          <w:lang w:val="ru-RU"/>
        </w:rPr>
        <w:t xml:space="preserve">Стоимость транспортировки одного предмета багажа для групп </w:t>
      </w:r>
      <w:proofErr w:type="gramStart"/>
      <w:r w:rsidRPr="008C2DD3">
        <w:rPr>
          <w:rStyle w:val="list-item"/>
          <w:lang w:val="ru-RU"/>
        </w:rPr>
        <w:t>из</w:t>
      </w:r>
      <w:proofErr w:type="gramEnd"/>
      <w:r w:rsidRPr="008C2DD3">
        <w:rPr>
          <w:rStyle w:val="list-item"/>
          <w:lang w:val="ru-RU"/>
        </w:rPr>
        <w:t xml:space="preserve"> более </w:t>
      </w:r>
      <w:proofErr w:type="gramStart"/>
      <w:r w:rsidRPr="008C2DD3">
        <w:rPr>
          <w:rStyle w:val="list-item"/>
          <w:lang w:val="ru-RU"/>
        </w:rPr>
        <w:t>чем</w:t>
      </w:r>
      <w:proofErr w:type="gramEnd"/>
      <w:r w:rsidRPr="008C2DD3">
        <w:rPr>
          <w:rStyle w:val="list-item"/>
          <w:lang w:val="ru-RU"/>
        </w:rPr>
        <w:t xml:space="preserve"> 10 человек и семей с картой </w:t>
      </w:r>
      <w:r>
        <w:rPr>
          <w:rStyle w:val="list-item"/>
        </w:rPr>
        <w:t>Family</w:t>
      </w:r>
      <w:r w:rsidRPr="008C2DD3">
        <w:rPr>
          <w:rStyle w:val="list-item"/>
          <w:lang w:val="ru-RU"/>
        </w:rPr>
        <w:t xml:space="preserve"> </w:t>
      </w:r>
      <w:r>
        <w:rPr>
          <w:rStyle w:val="list-item"/>
        </w:rPr>
        <w:t>Card</w:t>
      </w:r>
      <w:r w:rsidRPr="008C2DD3">
        <w:rPr>
          <w:rStyle w:val="list-item"/>
          <w:lang w:val="ru-RU"/>
        </w:rPr>
        <w:t xml:space="preserve"> Швейцарской Системы Путешествий – 17 </w:t>
      </w:r>
      <w:proofErr w:type="spellStart"/>
      <w:r w:rsidRPr="008C2DD3">
        <w:rPr>
          <w:rStyle w:val="list-item"/>
          <w:lang w:val="ru-RU"/>
        </w:rPr>
        <w:t>шв</w:t>
      </w:r>
      <w:proofErr w:type="spellEnd"/>
      <w:r w:rsidRPr="008C2DD3">
        <w:rPr>
          <w:rStyle w:val="list-item"/>
          <w:lang w:val="ru-RU"/>
        </w:rPr>
        <w:t>. франков</w:t>
      </w:r>
    </w:p>
    <w:p w:rsidR="008C2DD3" w:rsidRPr="008C2DD3" w:rsidRDefault="008C2DD3" w:rsidP="008C2DD3">
      <w:pPr>
        <w:pStyle w:val="1"/>
        <w:rPr>
          <w:lang w:val="ru-RU"/>
        </w:rPr>
      </w:pPr>
      <w:r w:rsidRPr="008C2DD3">
        <w:rPr>
          <w:lang w:val="ru-RU"/>
        </w:rPr>
        <w:t>В другие страны</w:t>
      </w:r>
    </w:p>
    <w:p w:rsidR="008C2DD3" w:rsidRPr="008C2DD3" w:rsidRDefault="008C2DD3" w:rsidP="008C2DD3">
      <w:pPr>
        <w:pStyle w:val="3"/>
        <w:rPr>
          <w:lang w:val="ru-RU"/>
        </w:rPr>
      </w:pPr>
      <w:r w:rsidRPr="008C2DD3">
        <w:rPr>
          <w:lang w:val="ru-RU"/>
        </w:rPr>
        <w:t>Закончите ваше путешествие по Швейцарии так, как вы его начали – без беспокойства о багаже.</w:t>
      </w:r>
    </w:p>
    <w:p w:rsidR="008C2DD3" w:rsidRPr="008C2DD3" w:rsidRDefault="008C2DD3" w:rsidP="008C2DD3">
      <w:pPr>
        <w:pStyle w:val="3"/>
        <w:rPr>
          <w:lang w:val="ru-RU"/>
        </w:rPr>
      </w:pPr>
      <w:r w:rsidRPr="008C2DD3">
        <w:rPr>
          <w:lang w:val="ru-RU"/>
        </w:rPr>
        <w:t>Регистрация на железнодорожных станциях</w:t>
      </w:r>
    </w:p>
    <w:p w:rsidR="008C2DD3" w:rsidRPr="008C2DD3" w:rsidRDefault="008C2DD3" w:rsidP="008C2DD3">
      <w:pPr>
        <w:spacing w:after="240"/>
        <w:rPr>
          <w:lang w:val="ru-RU"/>
        </w:rPr>
      </w:pPr>
      <w:r w:rsidRPr="008C2DD3">
        <w:rPr>
          <w:lang w:val="ru-RU"/>
        </w:rPr>
        <w:t xml:space="preserve">С этой услугой вы сможете наслаждаться путешествием по Швейцарии до последней минуты. За день до вылета из Швейцарии зарегистрируйте ваш багаж на ближайшей железнодорожной станции. В это же время вы получите посадочный талон с выбранным местом в </w:t>
      </w:r>
      <w:proofErr w:type="gramStart"/>
      <w:r w:rsidRPr="008C2DD3">
        <w:rPr>
          <w:lang w:val="ru-RU"/>
        </w:rPr>
        <w:t>самолете</w:t>
      </w:r>
      <w:proofErr w:type="gramEnd"/>
      <w:r w:rsidRPr="008C2DD3">
        <w:rPr>
          <w:lang w:val="ru-RU"/>
        </w:rPr>
        <w:t xml:space="preserve">. Вот так просто. Какой прекрасный способ закончить путешествие по Швейцарии – без забот о багаже и без очередей на регистрацию в аэропорту. Эта особая услуга предлагается для аэропортов Женевы и Цюриха и предоставляется многими авиакомпаниями, включая авиакомпании </w:t>
      </w:r>
      <w:r>
        <w:t>SWISS</w:t>
      </w:r>
      <w:r w:rsidRPr="008C2DD3">
        <w:rPr>
          <w:lang w:val="ru-RU"/>
        </w:rPr>
        <w:t xml:space="preserve"> и </w:t>
      </w:r>
      <w:r>
        <w:t>Lufthansa</w:t>
      </w:r>
      <w:r w:rsidRPr="008C2DD3">
        <w:rPr>
          <w:lang w:val="ru-RU"/>
        </w:rPr>
        <w:t xml:space="preserve">. </w:t>
      </w:r>
      <w:r w:rsidRPr="008C2DD3">
        <w:rPr>
          <w:lang w:val="ru-RU"/>
        </w:rPr>
        <w:br/>
      </w:r>
      <w:r w:rsidRPr="008C2DD3">
        <w:rPr>
          <w:lang w:val="ru-RU"/>
        </w:rPr>
        <w:br/>
      </w:r>
      <w:r>
        <w:fldChar w:fldCharType="begin"/>
      </w:r>
      <w:r w:rsidRPr="008C2DD3">
        <w:rPr>
          <w:lang w:val="ru-RU"/>
        </w:rPr>
        <w:instrText xml:space="preserve"> </w:instrText>
      </w:r>
      <w:r>
        <w:instrText>HYPERLINK</w:instrText>
      </w:r>
      <w:r w:rsidRPr="008C2DD3">
        <w:rPr>
          <w:lang w:val="ru-RU"/>
        </w:rPr>
        <w:instrText xml:space="preserve"> "</w:instrText>
      </w:r>
      <w:r>
        <w:instrText>http</w:instrText>
      </w:r>
      <w:r w:rsidRPr="008C2DD3">
        <w:rPr>
          <w:lang w:val="ru-RU"/>
        </w:rPr>
        <w:instrText>://</w:instrText>
      </w:r>
      <w:r>
        <w:instrText>www</w:instrText>
      </w:r>
      <w:r w:rsidRPr="008C2DD3">
        <w:rPr>
          <w:lang w:val="ru-RU"/>
        </w:rPr>
        <w:instrText>.</w:instrText>
      </w:r>
      <w:r>
        <w:instrText>sbb</w:instrText>
      </w:r>
      <w:r w:rsidRPr="008C2DD3">
        <w:rPr>
          <w:lang w:val="ru-RU"/>
        </w:rPr>
        <w:instrText>.</w:instrText>
      </w:r>
      <w:r>
        <w:instrText>ch</w:instrText>
      </w:r>
      <w:r w:rsidRPr="008C2DD3">
        <w:rPr>
          <w:lang w:val="ru-RU"/>
        </w:rPr>
        <w:instrText>/</w:instrText>
      </w:r>
      <w:r>
        <w:instrText>content</w:instrText>
      </w:r>
      <w:r w:rsidRPr="008C2DD3">
        <w:rPr>
          <w:lang w:val="ru-RU"/>
        </w:rPr>
        <w:instrText>/</w:instrText>
      </w:r>
      <w:r>
        <w:instrText>sbb</w:instrText>
      </w:r>
      <w:r w:rsidRPr="008C2DD3">
        <w:rPr>
          <w:lang w:val="ru-RU"/>
        </w:rPr>
        <w:instrText>/</w:instrText>
      </w:r>
      <w:r>
        <w:instrText>de</w:instrText>
      </w:r>
      <w:r w:rsidRPr="008C2DD3">
        <w:rPr>
          <w:lang w:val="ru-RU"/>
        </w:rPr>
        <w:instrText>/</w:instrText>
      </w:r>
      <w:r>
        <w:instrText>desktop</w:instrText>
      </w:r>
      <w:r w:rsidRPr="008C2DD3">
        <w:rPr>
          <w:lang w:val="ru-RU"/>
        </w:rPr>
        <w:instrText>/</w:instrText>
      </w:r>
      <w:r>
        <w:instrText>bahnhof</w:instrText>
      </w:r>
      <w:r w:rsidRPr="008C2DD3">
        <w:rPr>
          <w:lang w:val="ru-RU"/>
        </w:rPr>
        <w:instrText>-</w:instrText>
      </w:r>
      <w:r>
        <w:instrText>services</w:instrText>
      </w:r>
      <w:r w:rsidRPr="008C2DD3">
        <w:rPr>
          <w:lang w:val="ru-RU"/>
        </w:rPr>
        <w:instrText>/</w:instrText>
      </w:r>
      <w:r>
        <w:instrText>dienstleistungen</w:instrText>
      </w:r>
      <w:r w:rsidRPr="008C2DD3">
        <w:rPr>
          <w:lang w:val="ru-RU"/>
        </w:rPr>
        <w:instrText>/</w:instrText>
      </w:r>
      <w:r>
        <w:instrText>reisegepaeck</w:instrText>
      </w:r>
      <w:r w:rsidRPr="008C2DD3">
        <w:rPr>
          <w:lang w:val="ru-RU"/>
        </w:rPr>
        <w:instrText>/</w:instrText>
      </w:r>
      <w:r>
        <w:instrText>check</w:instrText>
      </w:r>
      <w:r w:rsidRPr="008C2DD3">
        <w:rPr>
          <w:lang w:val="ru-RU"/>
        </w:rPr>
        <w:instrText>-</w:instrText>
      </w:r>
      <w:r>
        <w:instrText>in</w:instrText>
      </w:r>
      <w:r w:rsidRPr="008C2DD3">
        <w:rPr>
          <w:lang w:val="ru-RU"/>
        </w:rPr>
        <w:instrText>-</w:instrText>
      </w:r>
      <w:r>
        <w:instrText>am</w:instrText>
      </w:r>
      <w:r w:rsidRPr="008C2DD3">
        <w:rPr>
          <w:lang w:val="ru-RU"/>
        </w:rPr>
        <w:instrText>-</w:instrText>
      </w:r>
      <w:r>
        <w:instrText>bahnhof</w:instrText>
      </w:r>
      <w:r w:rsidRPr="008C2DD3">
        <w:rPr>
          <w:lang w:val="ru-RU"/>
        </w:rPr>
        <w:instrText>/_</w:instrText>
      </w:r>
      <w:r>
        <w:instrText>jcr</w:instrText>
      </w:r>
      <w:r w:rsidRPr="008C2DD3">
        <w:rPr>
          <w:lang w:val="ru-RU"/>
        </w:rPr>
        <w:instrText>_</w:instrText>
      </w:r>
      <w:r>
        <w:instrText>content</w:instrText>
      </w:r>
      <w:r w:rsidRPr="008C2DD3">
        <w:rPr>
          <w:lang w:val="ru-RU"/>
        </w:rPr>
        <w:instrText>/</w:instrText>
      </w:r>
      <w:r>
        <w:instrText>tabs</w:instrText>
      </w:r>
      <w:r w:rsidRPr="008C2DD3">
        <w:rPr>
          <w:lang w:val="ru-RU"/>
        </w:rPr>
        <w:instrText>/</w:instrText>
      </w:r>
      <w:r>
        <w:instrText>tabItems</w:instrText>
      </w:r>
      <w:r w:rsidRPr="008C2DD3">
        <w:rPr>
          <w:lang w:val="ru-RU"/>
        </w:rPr>
        <w:instrText>/</w:instrText>
      </w:r>
      <w:r>
        <w:instrText>tab</w:instrText>
      </w:r>
      <w:r w:rsidRPr="008C2DD3">
        <w:rPr>
          <w:lang w:val="ru-RU"/>
        </w:rPr>
        <w:instrText>1/</w:instrText>
      </w:r>
      <w:r>
        <w:instrText>tabPar</w:instrText>
      </w:r>
      <w:r w:rsidRPr="008C2DD3">
        <w:rPr>
          <w:lang w:val="ru-RU"/>
        </w:rPr>
        <w:instrText>/</w:instrText>
      </w:r>
      <w:r>
        <w:instrText>downloadlist</w:instrText>
      </w:r>
      <w:r w:rsidRPr="008C2DD3">
        <w:rPr>
          <w:lang w:val="ru-RU"/>
        </w:rPr>
        <w:instrText>_4/</w:instrText>
      </w:r>
      <w:r>
        <w:instrText>downloadList</w:instrText>
      </w:r>
      <w:r w:rsidRPr="008C2DD3">
        <w:rPr>
          <w:lang w:val="ru-RU"/>
        </w:rPr>
        <w:instrText>/</w:instrText>
      </w:r>
      <w:r>
        <w:instrText>file</w:instrText>
      </w:r>
      <w:r w:rsidRPr="008C2DD3">
        <w:rPr>
          <w:lang w:val="ru-RU"/>
        </w:rPr>
        <w:instrText>1.</w:instrText>
      </w:r>
      <w:r>
        <w:instrText>spooler</w:instrText>
      </w:r>
      <w:r w:rsidRPr="008C2DD3">
        <w:rPr>
          <w:lang w:val="ru-RU"/>
        </w:rPr>
        <w:instrText>.</w:instrText>
      </w:r>
      <w:r>
        <w:instrText>download</w:instrText>
      </w:r>
      <w:r w:rsidRPr="008C2DD3">
        <w:rPr>
          <w:lang w:val="ru-RU"/>
        </w:rPr>
        <w:instrText>.</w:instrText>
      </w:r>
      <w:r>
        <w:instrText>pdf</w:instrText>
      </w:r>
      <w:r w:rsidRPr="008C2DD3">
        <w:rPr>
          <w:lang w:val="ru-RU"/>
        </w:rPr>
        <w:instrText>" \</w:instrText>
      </w:r>
      <w:r>
        <w:instrText>t</w:instrText>
      </w:r>
      <w:r w:rsidRPr="008C2DD3">
        <w:rPr>
          <w:lang w:val="ru-RU"/>
        </w:rPr>
        <w:instrText xml:space="preserve"> "_</w:instrText>
      </w:r>
      <w:r>
        <w:instrText>blank</w:instrText>
      </w:r>
      <w:r w:rsidRPr="008C2DD3">
        <w:rPr>
          <w:lang w:val="ru-RU"/>
        </w:rPr>
        <w:instrText xml:space="preserve">" </w:instrText>
      </w:r>
      <w:r>
        <w:fldChar w:fldCharType="separate"/>
      </w:r>
      <w:r>
        <w:rPr>
          <w:rStyle w:val="a7"/>
        </w:rPr>
        <w:t>Download</w:t>
      </w:r>
      <w:r w:rsidRPr="008C2DD3">
        <w:rPr>
          <w:rStyle w:val="a7"/>
          <w:lang w:val="ru-RU"/>
        </w:rPr>
        <w:t xml:space="preserve"> </w:t>
      </w:r>
      <w:r>
        <w:rPr>
          <w:rStyle w:val="a7"/>
        </w:rPr>
        <w:t>Airline</w:t>
      </w:r>
      <w:r w:rsidRPr="008C2DD3">
        <w:rPr>
          <w:rStyle w:val="a7"/>
          <w:lang w:val="ru-RU"/>
        </w:rPr>
        <w:t xml:space="preserve"> </w:t>
      </w:r>
      <w:r>
        <w:rPr>
          <w:rStyle w:val="a7"/>
        </w:rPr>
        <w:t>List</w:t>
      </w:r>
      <w:r>
        <w:fldChar w:fldCharType="end"/>
      </w:r>
      <w:r w:rsidRPr="008C2DD3">
        <w:rPr>
          <w:lang w:val="ru-RU"/>
        </w:rPr>
        <w:t xml:space="preserve"> </w:t>
      </w:r>
      <w:r w:rsidRPr="008C2DD3">
        <w:rPr>
          <w:lang w:val="ru-RU"/>
        </w:rPr>
        <w:br/>
        <w:t xml:space="preserve">Пожалуйста, обратите внимание, что вы не можете зарегистрировать ваш багаж более чем за 24 часа до вашего вылета. Для чартерных рейсов уточните время регистрации на железнодорожной станции. </w:t>
      </w:r>
      <w:r w:rsidRPr="008C2DD3">
        <w:rPr>
          <w:lang w:val="ru-RU"/>
        </w:rPr>
        <w:br/>
      </w:r>
      <w:r w:rsidRPr="008C2DD3">
        <w:rPr>
          <w:lang w:val="ru-RU"/>
        </w:rPr>
        <w:br/>
      </w:r>
      <w:r>
        <w:fldChar w:fldCharType="begin"/>
      </w:r>
      <w:r w:rsidRPr="008C2DD3">
        <w:rPr>
          <w:lang w:val="ru-RU"/>
        </w:rPr>
        <w:instrText xml:space="preserve"> </w:instrText>
      </w:r>
      <w:r>
        <w:instrText>HYPERLINK</w:instrText>
      </w:r>
      <w:r w:rsidRPr="008C2DD3">
        <w:rPr>
          <w:lang w:val="ru-RU"/>
        </w:rPr>
        <w:instrText xml:space="preserve"> "</w:instrText>
      </w:r>
      <w:r>
        <w:instrText>http</w:instrText>
      </w:r>
      <w:r w:rsidRPr="008C2DD3">
        <w:rPr>
          <w:lang w:val="ru-RU"/>
        </w:rPr>
        <w:instrText>://</w:instrText>
      </w:r>
      <w:r>
        <w:instrText>www</w:instrText>
      </w:r>
      <w:r w:rsidRPr="008C2DD3">
        <w:rPr>
          <w:lang w:val="ru-RU"/>
        </w:rPr>
        <w:instrText>.</w:instrText>
      </w:r>
      <w:r>
        <w:instrText>sbb</w:instrText>
      </w:r>
      <w:r w:rsidRPr="008C2DD3">
        <w:rPr>
          <w:lang w:val="ru-RU"/>
        </w:rPr>
        <w:instrText>.</w:instrText>
      </w:r>
      <w:r>
        <w:instrText>ch</w:instrText>
      </w:r>
      <w:r w:rsidRPr="008C2DD3">
        <w:rPr>
          <w:lang w:val="ru-RU"/>
        </w:rPr>
        <w:instrText>/</w:instrText>
      </w:r>
      <w:r>
        <w:instrText>en</w:instrText>
      </w:r>
      <w:r w:rsidRPr="008C2DD3">
        <w:rPr>
          <w:lang w:val="ru-RU"/>
        </w:rPr>
        <w:instrText>/</w:instrText>
      </w:r>
      <w:r>
        <w:instrText>station</w:instrText>
      </w:r>
      <w:r w:rsidRPr="008C2DD3">
        <w:rPr>
          <w:lang w:val="ru-RU"/>
        </w:rPr>
        <w:instrText>-</w:instrText>
      </w:r>
      <w:r>
        <w:instrText>services</w:instrText>
      </w:r>
      <w:r w:rsidRPr="008C2DD3">
        <w:rPr>
          <w:lang w:val="ru-RU"/>
        </w:rPr>
        <w:instrText>/</w:instrText>
      </w:r>
      <w:r>
        <w:instrText>services</w:instrText>
      </w:r>
      <w:r w:rsidRPr="008C2DD3">
        <w:rPr>
          <w:lang w:val="ru-RU"/>
        </w:rPr>
        <w:instrText>/</w:instrText>
      </w:r>
      <w:r>
        <w:instrText>baggage</w:instrText>
      </w:r>
      <w:r w:rsidRPr="008C2DD3">
        <w:rPr>
          <w:lang w:val="ru-RU"/>
        </w:rPr>
        <w:instrText>/</w:instrText>
      </w:r>
      <w:r>
        <w:instrText>check</w:instrText>
      </w:r>
      <w:r w:rsidRPr="008C2DD3">
        <w:rPr>
          <w:lang w:val="ru-RU"/>
        </w:rPr>
        <w:instrText>-</w:instrText>
      </w:r>
      <w:r>
        <w:instrText>in</w:instrText>
      </w:r>
      <w:r w:rsidRPr="008C2DD3">
        <w:rPr>
          <w:lang w:val="ru-RU"/>
        </w:rPr>
        <w:instrText>-</w:instrText>
      </w:r>
      <w:r>
        <w:instrText>at</w:instrText>
      </w:r>
      <w:r w:rsidRPr="008C2DD3">
        <w:rPr>
          <w:lang w:val="ru-RU"/>
        </w:rPr>
        <w:instrText>-</w:instrText>
      </w:r>
      <w:r>
        <w:instrText>the</w:instrText>
      </w:r>
      <w:r w:rsidRPr="008C2DD3">
        <w:rPr>
          <w:lang w:val="ru-RU"/>
        </w:rPr>
        <w:instrText>-</w:instrText>
      </w:r>
      <w:r>
        <w:instrText>railstation</w:instrText>
      </w:r>
      <w:r w:rsidRPr="008C2DD3">
        <w:rPr>
          <w:lang w:val="ru-RU"/>
        </w:rPr>
        <w:instrText>/</w:instrText>
      </w:r>
      <w:r>
        <w:instrText>check</w:instrText>
      </w:r>
      <w:r w:rsidRPr="008C2DD3">
        <w:rPr>
          <w:lang w:val="ru-RU"/>
        </w:rPr>
        <w:instrText>-</w:instrText>
      </w:r>
      <w:r>
        <w:instrText>in</w:instrText>
      </w:r>
      <w:r w:rsidRPr="008C2DD3">
        <w:rPr>
          <w:lang w:val="ru-RU"/>
        </w:rPr>
        <w:instrText>-</w:instrText>
      </w:r>
      <w:r>
        <w:instrText>at</w:instrText>
      </w:r>
      <w:r w:rsidRPr="008C2DD3">
        <w:rPr>
          <w:lang w:val="ru-RU"/>
        </w:rPr>
        <w:instrText>-</w:instrText>
      </w:r>
      <w:r>
        <w:instrText>the</w:instrText>
      </w:r>
      <w:r w:rsidRPr="008C2DD3">
        <w:rPr>
          <w:lang w:val="ru-RU"/>
        </w:rPr>
        <w:instrText>-</w:instrText>
      </w:r>
      <w:r>
        <w:instrText>railstation</w:instrText>
      </w:r>
      <w:r w:rsidRPr="008C2DD3">
        <w:rPr>
          <w:lang w:val="ru-RU"/>
        </w:rPr>
        <w:instrText>-</w:instrText>
      </w:r>
      <w:r>
        <w:instrText>locations</w:instrText>
      </w:r>
      <w:r w:rsidRPr="008C2DD3">
        <w:rPr>
          <w:lang w:val="ru-RU"/>
        </w:rPr>
        <w:instrText>.</w:instrText>
      </w:r>
      <w:r>
        <w:instrText>html</w:instrText>
      </w:r>
      <w:r w:rsidRPr="008C2DD3">
        <w:rPr>
          <w:lang w:val="ru-RU"/>
        </w:rPr>
        <w:instrText>" \</w:instrText>
      </w:r>
      <w:r>
        <w:instrText>t</w:instrText>
      </w:r>
      <w:r w:rsidRPr="008C2DD3">
        <w:rPr>
          <w:lang w:val="ru-RU"/>
        </w:rPr>
        <w:instrText xml:space="preserve"> "_</w:instrText>
      </w:r>
      <w:r>
        <w:instrText>blank</w:instrText>
      </w:r>
      <w:r w:rsidRPr="008C2DD3">
        <w:rPr>
          <w:lang w:val="ru-RU"/>
        </w:rPr>
        <w:instrText xml:space="preserve">" </w:instrText>
      </w:r>
      <w:r>
        <w:fldChar w:fldCharType="separate"/>
      </w:r>
      <w:r w:rsidRPr="008C2DD3">
        <w:rPr>
          <w:rStyle w:val="a7"/>
          <w:lang w:val="ru-RU"/>
        </w:rPr>
        <w:t>Посмотреть время регистрации при путешествии через аэропорт Цюриха / Женевы</w:t>
      </w:r>
      <w:r>
        <w:fldChar w:fldCharType="end"/>
      </w:r>
      <w:r w:rsidRPr="008C2DD3">
        <w:rPr>
          <w:lang w:val="ru-RU"/>
        </w:rPr>
        <w:t xml:space="preserve"> </w:t>
      </w:r>
      <w:r>
        <w:fldChar w:fldCharType="begin"/>
      </w:r>
      <w:r w:rsidRPr="008C2DD3">
        <w:rPr>
          <w:lang w:val="ru-RU"/>
        </w:rPr>
        <w:instrText xml:space="preserve"> </w:instrText>
      </w:r>
      <w:r>
        <w:instrText>HYPERLINK</w:instrText>
      </w:r>
      <w:r w:rsidRPr="008C2DD3">
        <w:rPr>
          <w:lang w:val="ru-RU"/>
        </w:rPr>
        <w:instrText xml:space="preserve"> "</w:instrText>
      </w:r>
      <w:r>
        <w:instrText>http</w:instrText>
      </w:r>
      <w:r w:rsidRPr="008C2DD3">
        <w:rPr>
          <w:lang w:val="ru-RU"/>
        </w:rPr>
        <w:instrText>://</w:instrText>
      </w:r>
      <w:r>
        <w:instrText>www</w:instrText>
      </w:r>
      <w:r w:rsidRPr="008C2DD3">
        <w:rPr>
          <w:lang w:val="ru-RU"/>
        </w:rPr>
        <w:instrText>.</w:instrText>
      </w:r>
      <w:r>
        <w:instrText>sbb</w:instrText>
      </w:r>
      <w:r w:rsidRPr="008C2DD3">
        <w:rPr>
          <w:lang w:val="ru-RU"/>
        </w:rPr>
        <w:instrText>.</w:instrText>
      </w:r>
      <w:r>
        <w:instrText>ch</w:instrText>
      </w:r>
      <w:r w:rsidRPr="008C2DD3">
        <w:rPr>
          <w:lang w:val="ru-RU"/>
        </w:rPr>
        <w:instrText>/</w:instrText>
      </w:r>
      <w:r>
        <w:instrText>en</w:instrText>
      </w:r>
      <w:r w:rsidRPr="008C2DD3">
        <w:rPr>
          <w:lang w:val="ru-RU"/>
        </w:rPr>
        <w:instrText>/</w:instrText>
      </w:r>
      <w:r>
        <w:instrText>station</w:instrText>
      </w:r>
      <w:r w:rsidRPr="008C2DD3">
        <w:rPr>
          <w:lang w:val="ru-RU"/>
        </w:rPr>
        <w:instrText>-</w:instrText>
      </w:r>
      <w:r>
        <w:instrText>services</w:instrText>
      </w:r>
      <w:r w:rsidRPr="008C2DD3">
        <w:rPr>
          <w:lang w:val="ru-RU"/>
        </w:rPr>
        <w:instrText>/</w:instrText>
      </w:r>
      <w:r>
        <w:instrText>services</w:instrText>
      </w:r>
      <w:r w:rsidRPr="008C2DD3">
        <w:rPr>
          <w:lang w:val="ru-RU"/>
        </w:rPr>
        <w:instrText>/</w:instrText>
      </w:r>
      <w:r>
        <w:instrText>baggage</w:instrText>
      </w:r>
      <w:r w:rsidRPr="008C2DD3">
        <w:rPr>
          <w:lang w:val="ru-RU"/>
        </w:rPr>
        <w:instrText>/</w:instrText>
      </w:r>
      <w:r>
        <w:instrText>check</w:instrText>
      </w:r>
      <w:r w:rsidRPr="008C2DD3">
        <w:rPr>
          <w:lang w:val="ru-RU"/>
        </w:rPr>
        <w:instrText>-</w:instrText>
      </w:r>
      <w:r>
        <w:instrText>in</w:instrText>
      </w:r>
      <w:r w:rsidRPr="008C2DD3">
        <w:rPr>
          <w:lang w:val="ru-RU"/>
        </w:rPr>
        <w:instrText>-</w:instrText>
      </w:r>
      <w:r>
        <w:instrText>at</w:instrText>
      </w:r>
      <w:r w:rsidRPr="008C2DD3">
        <w:rPr>
          <w:lang w:val="ru-RU"/>
        </w:rPr>
        <w:instrText>-</w:instrText>
      </w:r>
      <w:r>
        <w:instrText>the</w:instrText>
      </w:r>
      <w:r w:rsidRPr="008C2DD3">
        <w:rPr>
          <w:lang w:val="ru-RU"/>
        </w:rPr>
        <w:instrText>-</w:instrText>
      </w:r>
      <w:r>
        <w:instrText>railstation</w:instrText>
      </w:r>
      <w:r w:rsidRPr="008C2DD3">
        <w:rPr>
          <w:lang w:val="ru-RU"/>
        </w:rPr>
        <w:instrText>/</w:instrText>
      </w:r>
      <w:r>
        <w:instrText>check</w:instrText>
      </w:r>
      <w:r w:rsidRPr="008C2DD3">
        <w:rPr>
          <w:lang w:val="ru-RU"/>
        </w:rPr>
        <w:instrText>-</w:instrText>
      </w:r>
      <w:r>
        <w:instrText>in</w:instrText>
      </w:r>
      <w:r w:rsidRPr="008C2DD3">
        <w:rPr>
          <w:lang w:val="ru-RU"/>
        </w:rPr>
        <w:instrText>-</w:instrText>
      </w:r>
      <w:r>
        <w:instrText>am</w:instrText>
      </w:r>
      <w:r w:rsidRPr="008C2DD3">
        <w:rPr>
          <w:lang w:val="ru-RU"/>
        </w:rPr>
        <w:instrText>-</w:instrText>
      </w:r>
      <w:r>
        <w:instrText>bahnhof</w:instrText>
      </w:r>
      <w:r w:rsidRPr="008C2DD3">
        <w:rPr>
          <w:lang w:val="ru-RU"/>
        </w:rPr>
        <w:instrText>-</w:instrText>
      </w:r>
      <w:r>
        <w:instrText>standorte</w:instrText>
      </w:r>
      <w:r w:rsidRPr="008C2DD3">
        <w:rPr>
          <w:lang w:val="ru-RU"/>
        </w:rPr>
        <w:instrText>-</w:instrText>
      </w:r>
      <w:r>
        <w:instrText>via</w:instrText>
      </w:r>
      <w:r w:rsidRPr="008C2DD3">
        <w:rPr>
          <w:lang w:val="ru-RU"/>
        </w:rPr>
        <w:instrText>-</w:instrText>
      </w:r>
      <w:r>
        <w:instrText>flughafen</w:instrText>
      </w:r>
      <w:r w:rsidRPr="008C2DD3">
        <w:rPr>
          <w:lang w:val="ru-RU"/>
        </w:rPr>
        <w:instrText>-</w:instrText>
      </w:r>
      <w:r>
        <w:instrText>bern</w:instrText>
      </w:r>
      <w:r w:rsidRPr="008C2DD3">
        <w:rPr>
          <w:lang w:val="ru-RU"/>
        </w:rPr>
        <w:instrText>.</w:instrText>
      </w:r>
      <w:r>
        <w:instrText>html</w:instrText>
      </w:r>
      <w:r w:rsidRPr="008C2DD3">
        <w:rPr>
          <w:lang w:val="ru-RU"/>
        </w:rPr>
        <w:instrText>" \</w:instrText>
      </w:r>
      <w:r>
        <w:instrText>t</w:instrText>
      </w:r>
      <w:r w:rsidRPr="008C2DD3">
        <w:rPr>
          <w:lang w:val="ru-RU"/>
        </w:rPr>
        <w:instrText xml:space="preserve"> "_</w:instrText>
      </w:r>
      <w:r>
        <w:instrText>blank</w:instrText>
      </w:r>
      <w:r w:rsidRPr="008C2DD3">
        <w:rPr>
          <w:lang w:val="ru-RU"/>
        </w:rPr>
        <w:instrText xml:space="preserve">" </w:instrText>
      </w:r>
      <w:r>
        <w:fldChar w:fldCharType="separate"/>
      </w:r>
      <w:r w:rsidRPr="008C2DD3">
        <w:rPr>
          <w:rStyle w:val="a7"/>
          <w:lang w:val="ru-RU"/>
        </w:rPr>
        <w:t>Посмотреть время регистрации при путешествии через аэропорт Берна</w:t>
      </w:r>
      <w:r>
        <w:fldChar w:fldCharType="end"/>
      </w:r>
    </w:p>
    <w:p w:rsidR="008C2DD3" w:rsidRDefault="008C2DD3" w:rsidP="008C2DD3">
      <w:pPr>
        <w:pStyle w:val="a3"/>
      </w:pPr>
      <w:r w:rsidRPr="008C2DD3">
        <w:rPr>
          <w:rStyle w:val="a4"/>
          <w:lang w:val="ru-RU"/>
        </w:rPr>
        <w:t xml:space="preserve">Услуга </w:t>
      </w:r>
      <w:r>
        <w:rPr>
          <w:rStyle w:val="a4"/>
        </w:rPr>
        <w:t>Airport</w:t>
      </w:r>
      <w:r w:rsidRPr="008C2DD3">
        <w:rPr>
          <w:rStyle w:val="a4"/>
          <w:lang w:val="ru-RU"/>
        </w:rPr>
        <w:t xml:space="preserve"> </w:t>
      </w:r>
      <w:proofErr w:type="spellStart"/>
      <w:r>
        <w:rPr>
          <w:rStyle w:val="a4"/>
        </w:rPr>
        <w:t>Baggage</w:t>
      </w:r>
      <w:proofErr w:type="spellEnd"/>
      <w:proofErr w:type="gramStart"/>
      <w:r w:rsidRPr="008C2DD3">
        <w:rPr>
          <w:b/>
          <w:bCs/>
          <w:lang w:val="ru-RU"/>
        </w:rPr>
        <w:br/>
      </w:r>
      <w:r w:rsidRPr="008C2DD3">
        <w:rPr>
          <w:lang w:val="ru-RU"/>
        </w:rPr>
        <w:t>Е</w:t>
      </w:r>
      <w:proofErr w:type="gramEnd"/>
      <w:r w:rsidRPr="008C2DD3">
        <w:rPr>
          <w:lang w:val="ru-RU"/>
        </w:rPr>
        <w:t>сли регистрация не предлагается на вашей ближайшей железнодорожной станции, Швейцарские Железные Дороги (</w:t>
      </w:r>
      <w:r>
        <w:t>SBB</w:t>
      </w:r>
      <w:r w:rsidRPr="008C2DD3">
        <w:rPr>
          <w:lang w:val="ru-RU"/>
        </w:rPr>
        <w:t xml:space="preserve">) предлагают альтернативную услугу </w:t>
      </w:r>
      <w:r>
        <w:t>Airport</w:t>
      </w:r>
      <w:r w:rsidRPr="008C2DD3">
        <w:rPr>
          <w:lang w:val="ru-RU"/>
        </w:rPr>
        <w:t xml:space="preserve"> </w:t>
      </w:r>
      <w:proofErr w:type="spellStart"/>
      <w:r>
        <w:t>Baggage</w:t>
      </w:r>
      <w:proofErr w:type="spellEnd"/>
      <w:r w:rsidRPr="008C2DD3">
        <w:rPr>
          <w:lang w:val="ru-RU"/>
        </w:rPr>
        <w:t xml:space="preserve">. Передайте ваш багаж на ближайшей железнодорожной станции – и он будет доставлен в аэропорт вылета, где вы сможете его забрать, а затем зарегистрируйтесь обычным образом в аэропорту.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транспортировки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багажа</w:t>
      </w:r>
      <w:proofErr w:type="spellEnd"/>
      <w:r>
        <w:t xml:space="preserve"> – 22 </w:t>
      </w:r>
      <w:proofErr w:type="spellStart"/>
      <w:r>
        <w:t>шв</w:t>
      </w:r>
      <w:proofErr w:type="spellEnd"/>
      <w:r>
        <w:t xml:space="preserve">. </w:t>
      </w:r>
      <w:proofErr w:type="spellStart"/>
      <w:r>
        <w:t>франка</w:t>
      </w:r>
      <w:proofErr w:type="spellEnd"/>
      <w:r>
        <w:t xml:space="preserve">.  </w:t>
      </w:r>
    </w:p>
    <w:p w:rsidR="008C2DD3" w:rsidRDefault="008C2DD3" w:rsidP="008C2DD3">
      <w:pPr>
        <w:pStyle w:val="3"/>
      </w:pPr>
      <w:proofErr w:type="spellStart"/>
      <w:r>
        <w:t>Полезная</w:t>
      </w:r>
      <w:proofErr w:type="spellEnd"/>
      <w:r>
        <w:t xml:space="preserve"> </w:t>
      </w:r>
      <w:proofErr w:type="spellStart"/>
      <w:r>
        <w:t>информация</w:t>
      </w:r>
      <w:proofErr w:type="spellEnd"/>
    </w:p>
    <w:p w:rsidR="008C2DD3" w:rsidRP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  <w:lang w:val="ru-RU"/>
        </w:rPr>
      </w:pPr>
      <w:r w:rsidRPr="008C2DD3">
        <w:rPr>
          <w:rStyle w:val="list-item"/>
          <w:b/>
          <w:bCs/>
          <w:lang w:val="ru-RU"/>
        </w:rPr>
        <w:t xml:space="preserve">При регистрации багажа на швейцарской железнодорожной станции вам необходимо предъявить пасспорт (с визой, если она необходима), а также авиабилеты на всех пассажиров (с </w:t>
      </w:r>
      <w:r>
        <w:rPr>
          <w:rStyle w:val="list-item"/>
          <w:b/>
          <w:bCs/>
        </w:rPr>
        <w:t>OK</w:t>
      </w:r>
      <w:r w:rsidRPr="008C2DD3">
        <w:rPr>
          <w:rStyle w:val="list-item"/>
          <w:b/>
          <w:bCs/>
          <w:lang w:val="ru-RU"/>
        </w:rPr>
        <w:t>-подтверждением или электронным номером билета).</w:t>
      </w:r>
    </w:p>
    <w:p w:rsidR="008C2DD3" w:rsidRP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  <w:lang w:val="ru-RU"/>
        </w:rPr>
      </w:pPr>
      <w:r w:rsidRPr="008C2DD3">
        <w:rPr>
          <w:rStyle w:val="list-item"/>
          <w:b/>
          <w:bCs/>
          <w:lang w:val="ru-RU"/>
        </w:rPr>
        <w:t>Вес каждого предмета багаж не должен превышать 32 кг.</w:t>
      </w:r>
    </w:p>
    <w:p w:rsidR="008C2DD3" w:rsidRP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  <w:lang w:val="ru-RU"/>
        </w:rPr>
      </w:pPr>
      <w:r w:rsidRPr="008C2DD3">
        <w:rPr>
          <w:rStyle w:val="list-item"/>
          <w:b/>
          <w:bCs/>
          <w:lang w:val="ru-RU"/>
        </w:rPr>
        <w:t>В случае превышения разрешенного лимита багажа вы получите свой посадочный талон в аэропорту после необходимой оплаты превышения.</w:t>
      </w:r>
    </w:p>
    <w:p w:rsidR="008C2DD3" w:rsidRP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  <w:lang w:val="ru-RU"/>
        </w:rPr>
      </w:pPr>
      <w:r w:rsidRPr="008C2DD3">
        <w:rPr>
          <w:rStyle w:val="list-item"/>
          <w:b/>
          <w:bCs/>
          <w:lang w:val="ru-RU"/>
        </w:rPr>
        <w:lastRenderedPageBreak/>
        <w:t>Хрупкие и ценные вещи не следует включать в регистрируемый багаж.</w:t>
      </w:r>
    </w:p>
    <w:p w:rsidR="008C2DD3" w:rsidRP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  <w:lang w:val="ru-RU"/>
        </w:rPr>
      </w:pPr>
      <w:r w:rsidRPr="008C2DD3">
        <w:rPr>
          <w:rStyle w:val="list-item"/>
          <w:b/>
          <w:bCs/>
          <w:lang w:val="ru-RU"/>
        </w:rPr>
        <w:t>Крупногабаритные предметы багажа (например, велосипеды или лыжи) нельзя регистрировать.</w:t>
      </w:r>
    </w:p>
    <w:p w:rsid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</w:rPr>
      </w:pPr>
      <w:r w:rsidRPr="008C2DD3">
        <w:rPr>
          <w:rStyle w:val="list-item"/>
          <w:b/>
          <w:bCs/>
          <w:lang w:val="ru-RU"/>
        </w:rPr>
        <w:t>По соображениям безопасности запрещено перевозить следующие грузы:</w:t>
      </w:r>
      <w:proofErr w:type="gramStart"/>
      <w:r w:rsidRPr="008C2DD3">
        <w:rPr>
          <w:rStyle w:val="list-item"/>
          <w:b/>
          <w:bCs/>
          <w:lang w:val="ru-RU"/>
        </w:rPr>
        <w:t xml:space="preserve"> .</w:t>
      </w:r>
      <w:proofErr w:type="gramEnd"/>
      <w:r w:rsidRPr="008C2DD3">
        <w:rPr>
          <w:b/>
          <w:bCs/>
          <w:lang w:val="ru-RU"/>
        </w:rPr>
        <w:br/>
      </w:r>
      <w:r>
        <w:rPr>
          <w:rStyle w:val="list-item"/>
          <w:b/>
          <w:bCs/>
        </w:rPr>
        <w:fldChar w:fldCharType="begin"/>
      </w:r>
      <w:r w:rsidRPr="008C2DD3">
        <w:rPr>
          <w:rStyle w:val="list-item"/>
          <w:b/>
          <w:bCs/>
          <w:lang w:val="ru-RU"/>
        </w:rPr>
        <w:instrText xml:space="preserve"> </w:instrText>
      </w:r>
      <w:r>
        <w:rPr>
          <w:rStyle w:val="list-item"/>
          <w:b/>
          <w:bCs/>
        </w:rPr>
        <w:instrText>HYPERLINK</w:instrText>
      </w:r>
      <w:r w:rsidRPr="008C2DD3">
        <w:rPr>
          <w:rStyle w:val="list-item"/>
          <w:b/>
          <w:bCs/>
          <w:lang w:val="ru-RU"/>
        </w:rPr>
        <w:instrText xml:space="preserve"> "</w:instrText>
      </w:r>
      <w:r>
        <w:rPr>
          <w:rStyle w:val="list-item"/>
          <w:b/>
          <w:bCs/>
        </w:rPr>
        <w:instrText>http</w:instrText>
      </w:r>
      <w:r w:rsidRPr="008C2DD3">
        <w:rPr>
          <w:rStyle w:val="list-item"/>
          <w:b/>
          <w:bCs/>
          <w:lang w:val="ru-RU"/>
        </w:rPr>
        <w:instrText>://</w:instrText>
      </w:r>
      <w:r>
        <w:rPr>
          <w:rStyle w:val="list-item"/>
          <w:b/>
          <w:bCs/>
        </w:rPr>
        <w:instrText>www</w:instrText>
      </w:r>
      <w:r w:rsidRPr="008C2DD3">
        <w:rPr>
          <w:rStyle w:val="list-item"/>
          <w:b/>
          <w:bCs/>
          <w:lang w:val="ru-RU"/>
        </w:rPr>
        <w:instrText>.</w:instrText>
      </w:r>
      <w:r>
        <w:rPr>
          <w:rStyle w:val="list-item"/>
          <w:b/>
          <w:bCs/>
        </w:rPr>
        <w:instrText>bazl</w:instrText>
      </w:r>
      <w:r w:rsidRPr="008C2DD3">
        <w:rPr>
          <w:rStyle w:val="list-item"/>
          <w:b/>
          <w:bCs/>
          <w:lang w:val="ru-RU"/>
        </w:rPr>
        <w:instrText>.</w:instrText>
      </w:r>
      <w:r>
        <w:rPr>
          <w:rStyle w:val="list-item"/>
          <w:b/>
          <w:bCs/>
        </w:rPr>
        <w:instrText>admin</w:instrText>
      </w:r>
      <w:r w:rsidRPr="008C2DD3">
        <w:rPr>
          <w:rStyle w:val="list-item"/>
          <w:b/>
          <w:bCs/>
          <w:lang w:val="ru-RU"/>
        </w:rPr>
        <w:instrText>.</w:instrText>
      </w:r>
      <w:r>
        <w:rPr>
          <w:rStyle w:val="list-item"/>
          <w:b/>
          <w:bCs/>
        </w:rPr>
        <w:instrText>ch</w:instrText>
      </w:r>
      <w:r w:rsidRPr="008C2DD3">
        <w:rPr>
          <w:rStyle w:val="list-item"/>
          <w:b/>
          <w:bCs/>
          <w:lang w:val="ru-RU"/>
        </w:rPr>
        <w:instrText>/</w:instrText>
      </w:r>
      <w:r>
        <w:rPr>
          <w:rStyle w:val="list-item"/>
          <w:b/>
          <w:bCs/>
        </w:rPr>
        <w:instrText>dienstleistungen</w:instrText>
      </w:r>
      <w:r w:rsidRPr="008C2DD3">
        <w:rPr>
          <w:rStyle w:val="list-item"/>
          <w:b/>
          <w:bCs/>
          <w:lang w:val="ru-RU"/>
        </w:rPr>
        <w:instrText>/01075/</w:instrText>
      </w:r>
      <w:r>
        <w:rPr>
          <w:rStyle w:val="list-item"/>
          <w:b/>
          <w:bCs/>
        </w:rPr>
        <w:instrText>index</w:instrText>
      </w:r>
      <w:r w:rsidRPr="008C2DD3">
        <w:rPr>
          <w:rStyle w:val="list-item"/>
          <w:b/>
          <w:bCs/>
          <w:lang w:val="ru-RU"/>
        </w:rPr>
        <w:instrText>.</w:instrText>
      </w:r>
      <w:r>
        <w:rPr>
          <w:rStyle w:val="list-item"/>
          <w:b/>
          <w:bCs/>
        </w:rPr>
        <w:instrText>html</w:instrText>
      </w:r>
      <w:r w:rsidRPr="008C2DD3">
        <w:rPr>
          <w:rStyle w:val="list-item"/>
          <w:b/>
          <w:bCs/>
          <w:lang w:val="ru-RU"/>
        </w:rPr>
        <w:instrText>?</w:instrText>
      </w:r>
      <w:r>
        <w:rPr>
          <w:rStyle w:val="list-item"/>
          <w:b/>
          <w:bCs/>
        </w:rPr>
        <w:instrText>lang</w:instrText>
      </w:r>
      <w:r w:rsidRPr="008C2DD3">
        <w:rPr>
          <w:rStyle w:val="list-item"/>
          <w:b/>
          <w:bCs/>
          <w:lang w:val="ru-RU"/>
        </w:rPr>
        <w:instrText>=</w:instrText>
      </w:r>
      <w:r>
        <w:rPr>
          <w:rStyle w:val="list-item"/>
          <w:b/>
          <w:bCs/>
        </w:rPr>
        <w:instrText>en</w:instrText>
      </w:r>
      <w:r w:rsidRPr="008C2DD3">
        <w:rPr>
          <w:rStyle w:val="list-item"/>
          <w:b/>
          <w:bCs/>
          <w:lang w:val="ru-RU"/>
        </w:rPr>
        <w:instrText>" \</w:instrText>
      </w:r>
      <w:r>
        <w:rPr>
          <w:rStyle w:val="list-item"/>
          <w:b/>
          <w:bCs/>
        </w:rPr>
        <w:instrText>t</w:instrText>
      </w:r>
      <w:r w:rsidRPr="008C2DD3">
        <w:rPr>
          <w:rStyle w:val="list-item"/>
          <w:b/>
          <w:bCs/>
          <w:lang w:val="ru-RU"/>
        </w:rPr>
        <w:instrText xml:space="preserve"> "_</w:instrText>
      </w:r>
      <w:r>
        <w:rPr>
          <w:rStyle w:val="list-item"/>
          <w:b/>
          <w:bCs/>
        </w:rPr>
        <w:instrText>blank</w:instrText>
      </w:r>
      <w:r w:rsidRPr="008C2DD3">
        <w:rPr>
          <w:rStyle w:val="list-item"/>
          <w:b/>
          <w:bCs/>
          <w:lang w:val="ru-RU"/>
        </w:rPr>
        <w:instrText xml:space="preserve">" </w:instrText>
      </w:r>
      <w:r>
        <w:rPr>
          <w:rStyle w:val="list-item"/>
          <w:b/>
          <w:bCs/>
        </w:rPr>
        <w:fldChar w:fldCharType="separate"/>
      </w:r>
      <w:proofErr w:type="spellStart"/>
      <w:r>
        <w:rPr>
          <w:rStyle w:val="a7"/>
          <w:b/>
          <w:bCs/>
        </w:rPr>
        <w:t>Список</w:t>
      </w:r>
      <w:proofErr w:type="spellEnd"/>
      <w:r>
        <w:rPr>
          <w:rStyle w:val="a7"/>
          <w:b/>
          <w:bCs/>
        </w:rPr>
        <w:t xml:space="preserve"> </w:t>
      </w:r>
      <w:proofErr w:type="spellStart"/>
      <w:r>
        <w:rPr>
          <w:rStyle w:val="a7"/>
          <w:b/>
          <w:bCs/>
        </w:rPr>
        <w:t>запрещенных</w:t>
      </w:r>
      <w:proofErr w:type="spellEnd"/>
      <w:r>
        <w:rPr>
          <w:rStyle w:val="a7"/>
          <w:b/>
          <w:bCs/>
        </w:rPr>
        <w:t xml:space="preserve"> </w:t>
      </w:r>
      <w:proofErr w:type="spellStart"/>
      <w:r>
        <w:rPr>
          <w:rStyle w:val="a7"/>
          <w:b/>
          <w:bCs/>
        </w:rPr>
        <w:t>предметов</w:t>
      </w:r>
      <w:proofErr w:type="spellEnd"/>
      <w:r>
        <w:rPr>
          <w:b/>
          <w:bCs/>
          <w:color w:val="0000FF"/>
          <w:u w:val="single"/>
        </w:rPr>
        <w:br/>
      </w:r>
      <w:r>
        <w:rPr>
          <w:rStyle w:val="list-item"/>
          <w:b/>
          <w:bCs/>
        </w:rPr>
        <w:fldChar w:fldCharType="end"/>
      </w:r>
    </w:p>
    <w:p w:rsidR="008C2DD3" w:rsidRP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  <w:lang w:val="ru-RU"/>
        </w:rPr>
      </w:pPr>
      <w:r w:rsidRPr="008C2DD3">
        <w:rPr>
          <w:rStyle w:val="list-item"/>
          <w:b/>
          <w:bCs/>
          <w:lang w:val="ru-RU"/>
        </w:rPr>
        <w:t>Регистрация с багажом и получением посадочного талона стоит 22 шв. франка за каждый предмет багажа</w:t>
      </w:r>
    </w:p>
    <w:p w:rsidR="008C2DD3" w:rsidRPr="008C2DD3" w:rsidRDefault="008C2DD3" w:rsidP="008C2DD3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b/>
          <w:bCs/>
          <w:lang w:val="ru-RU"/>
        </w:rPr>
      </w:pPr>
      <w:r w:rsidRPr="008C2DD3">
        <w:rPr>
          <w:rStyle w:val="list-item"/>
          <w:b/>
          <w:bCs/>
          <w:lang w:val="ru-RU"/>
        </w:rPr>
        <w:t>Регистрация без багажа и с получением посадочного талона (при путешествии только с ручной кладью) стоит 12 шв. франков</w:t>
      </w:r>
    </w:p>
    <w:p w:rsidR="004676C4" w:rsidRPr="008C2DD3" w:rsidRDefault="004676C4" w:rsidP="004676C4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4676C4" w:rsidRPr="008C2DD3" w:rsidSect="00730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CA" w:rsidRDefault="009578CA">
      <w:r>
        <w:separator/>
      </w:r>
    </w:p>
  </w:endnote>
  <w:endnote w:type="continuationSeparator" w:id="0">
    <w:p w:rsidR="009578CA" w:rsidRDefault="0095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622FB" w:rsidRPr="00B622FB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8C2DD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C2DD3">
      <w:rPr>
        <w:shadow/>
        <w:color w:val="000080"/>
        <w:sz w:val="20"/>
        <w:lang w:val="ru-RU"/>
      </w:rPr>
      <w:t>Москва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C2DD3">
      <w:rPr>
        <w:shadow/>
        <w:color w:val="000080"/>
        <w:sz w:val="20"/>
        <w:lang w:val="ru-RU"/>
      </w:rPr>
      <w:t>м</w:t>
    </w:r>
    <w:proofErr w:type="gramEnd"/>
    <w:r w:rsidRPr="008C2DD3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C2DD3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C2DD3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8C2DD3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8C2DD3">
      <w:rPr>
        <w:shadow/>
        <w:color w:val="000080"/>
        <w:sz w:val="20"/>
        <w:lang w:val="ru-RU"/>
      </w:rPr>
      <w:t>,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 w:rsidRPr="008C2DD3">
      <w:rPr>
        <w:shadow/>
        <w:color w:val="000080"/>
        <w:sz w:val="20"/>
        <w:lang w:val="ru-RU"/>
      </w:rPr>
      <w:t>тел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8C2DD3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8C2DD3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8C2DD3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8C2DD3">
      <w:rPr>
        <w:shadow/>
        <w:color w:val="000080"/>
        <w:sz w:val="20"/>
        <w:lang w:val="ru-RU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8C2DD3">
      <w:rPr>
        <w:shadow/>
        <w:color w:val="000080"/>
        <w:sz w:val="20"/>
        <w:lang w:val="ru-RU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8C2DD3">
      <w:rPr>
        <w:shadow/>
        <w:color w:val="000080"/>
        <w:sz w:val="20"/>
        <w:lang w:val="ru-RU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8C2DD3">
      <w:rPr>
        <w:shadow/>
        <w:color w:val="000080"/>
        <w:sz w:val="20"/>
        <w:lang w:val="ru-RU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8C2DD3">
      <w:rPr>
        <w:shadow/>
        <w:color w:val="000080"/>
        <w:sz w:val="20"/>
        <w:lang w:val="ru-RU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8C2DD3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8C2DD3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A37200" w:rsidRPr="008C2DD3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CA" w:rsidRDefault="009578CA">
      <w:r>
        <w:separator/>
      </w:r>
    </w:p>
  </w:footnote>
  <w:footnote w:type="continuationSeparator" w:id="0">
    <w:p w:rsidR="009578CA" w:rsidRDefault="00957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622FB" w:rsidRPr="00B622FB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8C2DD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C2DD3">
      <w:rPr>
        <w:shadow/>
        <w:color w:val="000080"/>
        <w:sz w:val="20"/>
        <w:lang w:val="ru-RU"/>
      </w:rPr>
      <w:t>Москва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C2DD3">
      <w:rPr>
        <w:shadow/>
        <w:color w:val="000080"/>
        <w:sz w:val="20"/>
        <w:lang w:val="ru-RU"/>
      </w:rPr>
      <w:t>м</w:t>
    </w:r>
    <w:proofErr w:type="gramEnd"/>
    <w:r w:rsidR="007E5689" w:rsidRPr="008C2DD3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C2DD3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C2DD3">
      <w:rPr>
        <w:shadow/>
        <w:color w:val="000080"/>
        <w:sz w:val="20"/>
        <w:lang w:val="ru-RU"/>
      </w:rPr>
      <w:t>.</w:t>
    </w:r>
    <w:r w:rsidR="007E5689" w:rsidRPr="008C2DD3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8C2DD3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8C2DD3">
      <w:rPr>
        <w:shadow/>
        <w:color w:val="000080"/>
        <w:sz w:val="20"/>
        <w:lang w:val="ru-RU"/>
      </w:rPr>
      <w:t>,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 w:rsidRPr="008C2DD3">
      <w:rPr>
        <w:shadow/>
        <w:color w:val="000080"/>
        <w:sz w:val="20"/>
        <w:lang w:val="ru-RU"/>
      </w:rPr>
      <w:t>тел</w:t>
    </w:r>
    <w:r w:rsidRPr="008C2DD3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8C2DD3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8C2DD3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8C2DD3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8C2DD3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8C2DD3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8C2DD3">
      <w:rPr>
        <w:shadow/>
        <w:color w:val="000080"/>
        <w:sz w:val="20"/>
        <w:lang w:val="ru-RU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8C2DD3">
      <w:rPr>
        <w:shadow/>
        <w:color w:val="000080"/>
        <w:sz w:val="20"/>
        <w:lang w:val="ru-RU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8C2DD3">
      <w:rPr>
        <w:shadow/>
        <w:color w:val="000080"/>
        <w:sz w:val="20"/>
        <w:lang w:val="ru-RU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8C2DD3">
      <w:rPr>
        <w:shadow/>
        <w:color w:val="000080"/>
        <w:sz w:val="20"/>
        <w:lang w:val="ru-RU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8C2DD3">
      <w:rPr>
        <w:shadow/>
        <w:color w:val="000080"/>
        <w:sz w:val="20"/>
        <w:lang w:val="ru-RU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8C2DD3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8C2DD3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EF2EFA" w:rsidRPr="008C2DD3" w:rsidRDefault="00EF2EFA" w:rsidP="00DD7131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031714"/>
    <w:multiLevelType w:val="multilevel"/>
    <w:tmpl w:val="304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992DAA"/>
    <w:multiLevelType w:val="multilevel"/>
    <w:tmpl w:val="16C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153DB"/>
    <w:multiLevelType w:val="multilevel"/>
    <w:tmpl w:val="867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D0EE0"/>
    <w:multiLevelType w:val="multilevel"/>
    <w:tmpl w:val="90F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73429"/>
    <w:multiLevelType w:val="multilevel"/>
    <w:tmpl w:val="6F1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90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2DD3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578CA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2FB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tooltipcont">
    <w:name w:val="tooltip_cont"/>
    <w:basedOn w:val="a0"/>
    <w:rsid w:val="008C2DD3"/>
  </w:style>
  <w:style w:type="character" w:customStyle="1" w:styleId="list-item">
    <w:name w:val="list-item"/>
    <w:basedOn w:val="a0"/>
    <w:rsid w:val="008C2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86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b.ch/en/station-services/services/baggage/check-in-at-the-railstation/check-in-at-the-railstation-loc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b.ch/en/station-services/services/baggage/check-in-at-the-railstation/check-in-at-the-railstation-lo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bb.ch/en/station-services/services/baggage/group-baggage-a-la-car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b.ch/en/station-services/services/baggage/fast-baggage/webabfrage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2015-10-26T12:38:00Z</dcterms:created>
  <dcterms:modified xsi:type="dcterms:W3CDTF">2015-10-26T12:38:00Z</dcterms:modified>
</cp:coreProperties>
</file>