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9" w:rsidRPr="00A94D69" w:rsidRDefault="00A94D69" w:rsidP="00A94D69">
      <w:pPr>
        <w:jc w:val="center"/>
        <w:rPr>
          <w:b/>
          <w:color w:val="FF0000"/>
          <w:sz w:val="28"/>
          <w:szCs w:val="28"/>
          <w:lang w:val="ru-RU"/>
        </w:rPr>
      </w:pPr>
      <w:r w:rsidRPr="00A94D69">
        <w:rPr>
          <w:b/>
          <w:color w:val="FF0000"/>
          <w:sz w:val="28"/>
          <w:szCs w:val="28"/>
          <w:lang w:val="ru-RU"/>
        </w:rPr>
        <w:t xml:space="preserve">Экскурсионные  туры в </w:t>
      </w:r>
      <w:r>
        <w:rPr>
          <w:b/>
          <w:color w:val="FF0000"/>
          <w:sz w:val="28"/>
          <w:szCs w:val="28"/>
          <w:lang w:val="ru-RU"/>
        </w:rPr>
        <w:t xml:space="preserve">Чехию </w:t>
      </w:r>
      <w:r w:rsidRPr="00A94D69">
        <w:rPr>
          <w:b/>
          <w:color w:val="FF0000"/>
          <w:sz w:val="28"/>
          <w:szCs w:val="28"/>
          <w:lang w:val="ru-RU"/>
        </w:rPr>
        <w:t xml:space="preserve"> с перелетом из Москвы</w:t>
      </w:r>
    </w:p>
    <w:p w:rsidR="004676C4" w:rsidRPr="00A94D69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p w:rsidR="00A94D69" w:rsidRPr="00A94D69" w:rsidRDefault="00A94D69" w:rsidP="00A94D69">
      <w:pPr>
        <w:rPr>
          <w:lang w:val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6"/>
        <w:gridCol w:w="7481"/>
        <w:gridCol w:w="544"/>
        <w:gridCol w:w="695"/>
      </w:tblGrid>
      <w:tr w:rsidR="00A94D69" w:rsidTr="00A94D69">
        <w:trPr>
          <w:tblCellSpacing w:w="7" w:type="dxa"/>
        </w:trPr>
        <w:tc>
          <w:tcPr>
            <w:tcW w:w="0" w:type="auto"/>
            <w:shd w:val="clear" w:color="auto" w:fill="FF9000"/>
            <w:vAlign w:val="center"/>
            <w:hideMark/>
          </w:tcPr>
          <w:p w:rsidR="00A94D69" w:rsidRDefault="00A94D6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Заезды</w:t>
            </w:r>
          </w:p>
        </w:tc>
        <w:tc>
          <w:tcPr>
            <w:tcW w:w="0" w:type="auto"/>
            <w:shd w:val="clear" w:color="auto" w:fill="FF9000"/>
            <w:vAlign w:val="center"/>
            <w:hideMark/>
          </w:tcPr>
          <w:p w:rsidR="00A94D69" w:rsidRDefault="00A94D6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Название тура</w:t>
            </w:r>
          </w:p>
        </w:tc>
        <w:tc>
          <w:tcPr>
            <w:tcW w:w="0" w:type="auto"/>
            <w:gridSpan w:val="2"/>
            <w:shd w:val="clear" w:color="auto" w:fill="FF9000"/>
            <w:vAlign w:val="center"/>
            <w:hideMark/>
          </w:tcPr>
          <w:p w:rsidR="00A94D69" w:rsidRPr="00A94D69" w:rsidRDefault="00A94D69">
            <w:pPr>
              <w:jc w:val="center"/>
              <w:rPr>
                <w:b/>
                <w:bCs/>
                <w:color w:val="FFFFFF"/>
                <w:lang w:val="ru-RU"/>
              </w:rPr>
            </w:pPr>
            <w:r w:rsidRPr="00A94D69">
              <w:rPr>
                <w:b/>
                <w:bCs/>
                <w:color w:val="FFFFFF"/>
              </w:rPr>
              <w:t>Цена от </w:t>
            </w:r>
          </w:p>
        </w:tc>
      </w:tr>
      <w:tr w:rsidR="00A94D69" w:rsidRP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Pr="00A94D69" w:rsidRDefault="00A94D69">
            <w:pPr>
              <w:pStyle w:val="2"/>
              <w:rPr>
                <w:lang w:val="ru-RU"/>
              </w:rPr>
            </w:pPr>
            <w:r w:rsidRPr="00A94D69">
              <w:rPr>
                <w:lang w:val="ru-RU"/>
              </w:rPr>
              <w:t>Спецпредложения и акции по отдыху в Чехии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02.06.15 –</w:t>
            </w:r>
            <w:r>
              <w:br/>
              <w:t>27.10.15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155" name="Рисунок 2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A94D69">
              <w:rPr>
                <w:lang w:val="ru-RU"/>
              </w:rPr>
              <w:t xml:space="preserve"> </w:t>
            </w:r>
            <w:r w:rsidRPr="00256143">
              <w:rPr>
                <w:lang w:val="ru-RU"/>
              </w:rPr>
              <w:t xml:space="preserve">556-8. Прага Экспресс, 3-12 н.,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" name="Рисунок 3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271 €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01.10.15 –</w:t>
            </w:r>
            <w:r>
              <w:br/>
              <w:t>24.11.15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4" name="Рисунок 4" descr="http://www.devisu.ru/images/icotours/New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visu.ru/images/icotours/New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69">
              <w:rPr>
                <w:lang w:val="en-US"/>
              </w:rPr>
              <w:t xml:space="preserve"> 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5" name="Рисунок 5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D69">
              <w:rPr>
                <w:lang w:val="en-US"/>
              </w:rPr>
              <w:t xml:space="preserve">  </w:t>
            </w:r>
            <w:r w:rsidRPr="00256143">
              <w:rPr>
                <w:lang w:val="en-US"/>
              </w:rPr>
              <w:t xml:space="preserve">588-5. Royal Court Boutique Hotel and SPA 4* (Pr.2), 3–12 </w:t>
            </w:r>
            <w:r w:rsidRPr="00256143">
              <w:t>н</w:t>
            </w:r>
            <w:r w:rsidRPr="00256143">
              <w:rPr>
                <w:lang w:val="en-US"/>
              </w:rPr>
              <w:t xml:space="preserve">., </w:t>
            </w:r>
            <w:r w:rsidRPr="00256143">
              <w:t>а</w:t>
            </w:r>
            <w:r w:rsidRPr="00256143">
              <w:rPr>
                <w:lang w:val="en-US"/>
              </w:rPr>
              <w:t>/</w:t>
            </w:r>
            <w:r w:rsidRPr="00256143">
              <w:t>к</w:t>
            </w:r>
            <w:r w:rsidRPr="00256143">
              <w:rPr>
                <w:lang w:val="en-US"/>
              </w:rPr>
              <w:t xml:space="preserve"> CSA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6" name="Рисунок 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302 €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02.09.15 –</w:t>
            </w:r>
            <w:r>
              <w:br/>
              <w:t>15.10.15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7" name="Рисунок 7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A94D69">
              <w:rPr>
                <w:lang w:val="ru-RU"/>
              </w:rPr>
              <w:t xml:space="preserve"> </w:t>
            </w:r>
            <w:r w:rsidRPr="00256143">
              <w:rPr>
                <w:lang w:val="ru-RU"/>
              </w:rPr>
              <w:t xml:space="preserve">586-5. Осень в Праге, 2–12 н.,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" name="Рисунок 8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256 €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02.09.15 –</w:t>
            </w:r>
            <w:r>
              <w:br/>
              <w:t>15.10.15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9" name="Рисунок 9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A94D69">
              <w:rPr>
                <w:lang w:val="ru-RU"/>
              </w:rPr>
              <w:t xml:space="preserve"> </w:t>
            </w:r>
            <w:r w:rsidRPr="00256143">
              <w:rPr>
                <w:lang w:val="ru-RU"/>
              </w:rPr>
              <w:t xml:space="preserve">587-5. Осень в Карловых Варах, 7, 10, 14, 21н.,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0" name="Рисунок 10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407 €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21.12.15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11" name="Рисунок 11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256143">
              <w:rPr>
                <w:lang w:val="ru-RU"/>
              </w:rPr>
              <w:t xml:space="preserve"> 589. Карловы Вары, </w:t>
            </w:r>
            <w:r w:rsidRPr="00256143">
              <w:t>Dvorak</w:t>
            </w:r>
            <w:r w:rsidRPr="00256143">
              <w:rPr>
                <w:lang w:val="ru-RU"/>
              </w:rPr>
              <w:t xml:space="preserve"> 4* (</w:t>
            </w:r>
            <w:r w:rsidRPr="00256143">
              <w:t>Nonrefundable</w:t>
            </w:r>
            <w:r w:rsidRPr="00256143">
              <w:rPr>
                <w:lang w:val="ru-RU"/>
              </w:rPr>
              <w:t xml:space="preserve">) 7-21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2" name="Рисунок 12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852 €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01.11.15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42875"/>
                  <wp:effectExtent l="19050" t="0" r="8890" b="0"/>
                  <wp:docPr id="13" name="Рисунок 13" descr="http://www.devisu.ru/images/icotours/Sp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visu.ru/images/icotours/Sp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A94D69">
              <w:rPr>
                <w:lang w:val="ru-RU"/>
              </w:rPr>
              <w:t xml:space="preserve"> </w:t>
            </w:r>
            <w:r w:rsidRPr="00256143">
              <w:rPr>
                <w:lang w:val="ru-RU"/>
              </w:rPr>
              <w:t xml:space="preserve">588. Карловы Вары, </w:t>
            </w:r>
            <w:r w:rsidRPr="00256143">
              <w:t>Dvorak</w:t>
            </w:r>
            <w:r w:rsidRPr="00256143">
              <w:rPr>
                <w:lang w:val="ru-RU"/>
              </w:rPr>
              <w:t xml:space="preserve"> 4* (</w:t>
            </w:r>
            <w:r w:rsidRPr="00256143">
              <w:t>Nonrefundable</w:t>
            </w:r>
            <w:r w:rsidRPr="00256143">
              <w:rPr>
                <w:lang w:val="ru-RU"/>
              </w:rPr>
              <w:t xml:space="preserve">) 7-21 н., прямой перелет,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4" name="Рисунок 1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937 €</w:t>
            </w:r>
          </w:p>
        </w:tc>
      </w:tr>
      <w:tr w:rsidR="00A94D69" w:rsidRP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Pr="00A94D69" w:rsidRDefault="00A94D69">
            <w:pPr>
              <w:pStyle w:val="2"/>
              <w:rPr>
                <w:lang w:val="ru-RU"/>
              </w:rPr>
            </w:pPr>
            <w:r w:rsidRPr="00A94D69">
              <w:rPr>
                <w:lang w:val="ru-RU"/>
              </w:rPr>
              <w:t>Туры в Чехию на Ноябрьские праздники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31.10.15 –</w:t>
            </w:r>
            <w:r>
              <w:br/>
              <w:t>04.11.15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Ноябрьские праздники в Праге, 3–12 н.,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5" name="Рисунок 1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343 €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Default="00A94D69">
            <w:pPr>
              <w:pStyle w:val="2"/>
            </w:pPr>
            <w:r>
              <w:t>Новый год 2016 в Чехии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Новый год и каникулы в Праге, 3–12 н.,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7" name="Рисунок 17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365 €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Новый год и каникулы в Карловых Варах, 7, 10, 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9" name="Рисунок 19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577 €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и каникулы в Карловых Варах, 14 н., прямой перелет,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0" name="Рисунок 20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724 €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и каникулы в Марианских Лазнях. 14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1" name="Рисунок 21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1037 €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Новый год и каникулы в Марианских Лазнях, 7, 10 ,14,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2" name="Рисунок 22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583 €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и каникулы во Франтишковых Лазнях, 7, 10, 14, 21н., через Прагу,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3" name="Рисунок 23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747 €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и каникулы во Франтишковых Лазнях, 14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4" name="Рисунок 2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920 €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03.01.16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и каникулы в Яхимове, 14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5" name="Рисунок 2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1092 €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27.12.15 –</w:t>
            </w:r>
            <w:r>
              <w:br/>
              <w:t>04.01.16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Новый год в Яхимове, 7, 10, 14, 21н., через Прагу,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26" name="Рисунок 2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752 €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Default="00A94D69">
            <w:pPr>
              <w:pStyle w:val="2"/>
            </w:pPr>
            <w:r>
              <w:t>Экскурсионные туры по Чехии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28.07.14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Прага. Практично, 3–12 н.,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</w:t>
            </w:r>
            <w:r w:rsidRPr="00256143">
              <w:t xml:space="preserve">Индивидуальный трансфер в 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31" name="Рисунок 31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308 €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01.02.15 –</w:t>
            </w:r>
            <w:r>
              <w:br/>
              <w:t>23.03.16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Прага. Практично, 3–12, а/к Аэрофлот. </w:t>
            </w:r>
            <w:r w:rsidRPr="00256143">
              <w:t xml:space="preserve">Индивидуальный трансфер в 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32" name="Рисунок 32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362 €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29.03.15 –</w:t>
            </w:r>
            <w:r>
              <w:br/>
              <w:t>23.03.16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Прага. Практично, 3–12, а/к Трансаэро. </w:t>
            </w:r>
            <w:r w:rsidRPr="00256143">
              <w:t xml:space="preserve">Индивидуальный трансфер в 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33" name="Рисунок 33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340 €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10.09.15 –</w:t>
            </w:r>
            <w:r>
              <w:br/>
              <w:t>25.03.16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Просто Прага, 3–12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06.01.15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Просто Прага, 3–12 н.,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34" name="Рисунок 34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499 €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28.07.15 –</w:t>
            </w:r>
            <w:r>
              <w:br/>
              <w:t>26.12.15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Чешский Крумлов, 2–12 ночей, без трансферов,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2" name="Рисунок 42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305 €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14.05.15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Чешский Крумлов, 2–10 н., без перелета и трансфера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Default="00A94D69">
            <w:pPr>
              <w:pStyle w:val="2"/>
            </w:pPr>
            <w:r>
              <w:lastRenderedPageBreak/>
              <w:t>Комбинированные туры 2015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04.02.15 –</w:t>
            </w:r>
            <w:r>
              <w:br/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 (4, 5 н.) — Вена (3 н.),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+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3" name="Рисунок 43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515 €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04.03.15 –</w:t>
            </w:r>
            <w:r>
              <w:br/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 (3,4 н.) — Вена (2 н.) — Братислава (2 н.),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+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4" name="Рисунок 4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578 €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26.05.15 –</w:t>
            </w:r>
            <w:r>
              <w:br/>
              <w:t>27.03.16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(5 н.) — </w:t>
            </w:r>
            <w:r w:rsidRPr="00256143">
              <w:t>Week</w:t>
            </w:r>
            <w:r w:rsidRPr="00256143">
              <w:rPr>
                <w:lang w:val="ru-RU"/>
              </w:rPr>
              <w:t>-</w:t>
            </w:r>
            <w:r w:rsidRPr="00256143">
              <w:t>end</w:t>
            </w:r>
            <w:r w:rsidRPr="00256143">
              <w:rPr>
                <w:lang w:val="ru-RU"/>
              </w:rPr>
              <w:t xml:space="preserve"> в Париже (1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5" name="Рисунок 4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466 €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26.09.14 –</w:t>
            </w:r>
            <w:r>
              <w:br/>
              <w:t>22.10.15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Будапешт (3 н.) — Прага (3 н.), Вена, а/к </w:t>
            </w:r>
            <w:r w:rsidRPr="00256143">
              <w:t>Wizz</w:t>
            </w:r>
            <w:r w:rsidRPr="00256143">
              <w:rPr>
                <w:lang w:val="ru-RU"/>
              </w:rPr>
              <w:t xml:space="preserve"> </w:t>
            </w:r>
            <w:r w:rsidRPr="00256143">
              <w:t>Air</w:t>
            </w:r>
            <w:r w:rsidRPr="00256143">
              <w:rPr>
                <w:lang w:val="ru-RU"/>
              </w:rPr>
              <w:t xml:space="preserve"> и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11125"/>
                  <wp:effectExtent l="19050" t="0" r="8890" b="0"/>
                  <wp:docPr id="46" name="Рисунок 46" descr="http://www.devisu.ru/files/69/138169/138169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evisu.ru/files/69/138169/138169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445 €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18.01.15 –</w:t>
            </w:r>
            <w:r>
              <w:br/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(3 н.) — Вена (3 н.) — Будапешт (4 н.),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и а/к </w:t>
            </w:r>
            <w:r w:rsidRPr="00256143">
              <w:t>Wizz</w:t>
            </w:r>
            <w:r w:rsidRPr="00256143">
              <w:rPr>
                <w:lang w:val="ru-RU"/>
              </w:rPr>
              <w:t xml:space="preserve"> </w:t>
            </w:r>
            <w:r w:rsidRPr="00256143">
              <w:t>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7" name="Рисунок 47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582 €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26.09.14 –</w:t>
            </w:r>
            <w:r>
              <w:br/>
              <w:t>31.12.15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(4, 3 н.), Вена — Будапешт (3 н.), 6, 7 н.,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и а/к </w:t>
            </w:r>
            <w:r w:rsidRPr="00256143">
              <w:t>Wizz</w:t>
            </w:r>
            <w:r w:rsidRPr="00256143">
              <w:rPr>
                <w:lang w:val="ru-RU"/>
              </w:rPr>
              <w:t xml:space="preserve"> </w:t>
            </w:r>
            <w:r w:rsidRPr="00256143">
              <w:t>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8" name="Рисунок 48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434 €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31.03.15 –</w:t>
            </w:r>
            <w:r>
              <w:br/>
              <w:t>13.10.15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(7 н.) — Карловы Вары (7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49" name="Рисунок 49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586 €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04.04.15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(3 н.) — Карловы Вары (4–21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0" name="Рисунок 50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467 €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17.05.15 –</w:t>
            </w:r>
            <w:r>
              <w:br/>
              <w:t>19.10.15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(4 н.) — Чешский Крумлов (3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1" name="Рисунок 51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594 €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10.10.15 –</w:t>
            </w:r>
            <w:r>
              <w:br/>
              <w:t>13.12.15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Прага (4 н.) — Берлин (4 н.),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 + а/к </w:t>
            </w:r>
            <w:r w:rsidRPr="00256143">
              <w:t>S</w:t>
            </w:r>
            <w:r w:rsidRPr="00256143">
              <w:rPr>
                <w:lang w:val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2" name="Рисунок 52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670 €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26.05.15 –</w:t>
            </w:r>
            <w:r>
              <w:br/>
              <w:t>22.03.16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(5 н.) — </w:t>
            </w:r>
            <w:r w:rsidRPr="00256143">
              <w:t>Week</w:t>
            </w:r>
            <w:r w:rsidRPr="00256143">
              <w:rPr>
                <w:lang w:val="ru-RU"/>
              </w:rPr>
              <w:t>-</w:t>
            </w:r>
            <w:r w:rsidRPr="00256143">
              <w:t>end</w:t>
            </w:r>
            <w:r w:rsidRPr="00256143">
              <w:rPr>
                <w:lang w:val="ru-RU"/>
              </w:rPr>
              <w:t xml:space="preserve"> в Швейцарии (2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3" name="Рисунок 53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567 €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15.02.14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Прага (6, 7 н.) — Мюнхен (1 н.),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4" name="Рисунок 5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487 €</w:t>
            </w:r>
          </w:p>
        </w:tc>
      </w:tr>
      <w:tr w:rsidR="00A94D69" w:rsidRPr="00A94D69" w:rsidTr="00A94D69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94D69" w:rsidRPr="00A94D69" w:rsidRDefault="00A94D69">
            <w:pPr>
              <w:pStyle w:val="2"/>
              <w:rPr>
                <w:lang w:val="ru-RU"/>
              </w:rPr>
            </w:pPr>
            <w:r w:rsidRPr="00A94D69">
              <w:rPr>
                <w:lang w:val="ru-RU"/>
              </w:rPr>
              <w:t>Туры в Чехию с лечением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 xml:space="preserve">01.09.15 </w:t>
            </w:r>
            <w:r>
              <w:lastRenderedPageBreak/>
              <w:t>–</w:t>
            </w:r>
            <w:r>
              <w:br/>
              <w:t>29.11.15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lastRenderedPageBreak/>
              <w:t xml:space="preserve">Карловы Вары, 7, 10, 14, 21 н., Осень, прямой перелет,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5" name="Рисунок 5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501 €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03.12.15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Карловы Вары, 7, 10, 14, 21 н., Зима-весна, прямой перелет,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6" name="Рисунок 5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535 €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01.06.15 –</w:t>
            </w:r>
            <w:r>
              <w:br/>
              <w:t>31.08.15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Лето, 7, 10, 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7" name="Рисунок 57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477 €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7, 10, 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8" name="Рисунок 58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435 €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9, 11, 12, 13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59" name="Рисунок 59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469 €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20.03.16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7, 10, 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60" name="Рисунок 60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439 €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18.03.16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9, 11, 12, 13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61" name="Рисунок 61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474 €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7, 10, 14, 21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62" name="Рисунок 62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490 €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9, 11, 12, 13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63" name="Рисунок 63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525 €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7, 10, 14, 21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64" name="Рисунок 64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490 €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17.03.16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9, 11, 12, 13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65" name="Рисунок 65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525 €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7, 10, 14, 21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66" name="Рисунок 66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490 €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Осень, 9, 11, 12, 13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67" name="Рисунок 67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525 €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7, 10, 14, 21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68" name="Рисунок 68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 w:rsidRPr="00256143">
              <w:t>490 €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01.12.15 –</w:t>
            </w:r>
            <w:r>
              <w:br/>
              <w:t>17.03.16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Карловы Вары. Удобно и выгодно! Зима-весна, 9, 11, 12, 13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69" name="Рисунок 69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525 €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Карловы Вары, Осень, 7, 10, 14, 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125 €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Карловы Вары, Осень, 9, 11, 12, 13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161 €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29.02.16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Карловы Вары, Зима, 7, 10, 14, 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135 €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29.02.16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Карловы Вары, Зима, 9, 11, 12, 13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0" t="0" r="8890" b="0"/>
                  <wp:docPr id="79" name="Рисунок 79" descr="http://www.devisu.ru/images/icotours/av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devisu.ru/images/icotours/av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161 €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06.01.15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Карловы Вары, 7-21 н., через Прагу,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80" name="Рисунок 80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644 €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7, 10 ,14,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1" name="Рисунок 81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433 €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9, 11, 12, 13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2" name="Рисунок 82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460 €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20.03.16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7, 10 ,14, 21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3" name="Рисунок 83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433 €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18.03.16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9, 11, 12, 13 н., через Прагу, а/к </w:t>
            </w:r>
            <w:r w:rsidRPr="00256143">
              <w:t>CSA</w:t>
            </w:r>
            <w:r w:rsidRPr="00256143">
              <w:rPr>
                <w:lang w:val="ru-RU"/>
              </w:rPr>
              <w:t xml:space="preserve">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4" name="Рисунок 8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460 €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29.11.15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Осень, 7, 10, 14, 21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5" name="Рисунок 8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532 €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03.12.15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Зима-весна, 7, 10, 14, 21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86" name="Рисунок 8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533 €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7,10,14,21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87" name="Рисунок 8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473 €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16.10.15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9, 11, 12, 13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88" name="Рисунок 88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500 €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01.12.15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7,10,14,21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89" name="Рисунок 89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473 €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17.03.16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9, 11, 12, 13 н., через Прагу, а/к Аэрофлот.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90" name="Рисунок 90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500 €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7, 10, 14, 21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91" name="Рисунок 91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473 €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Осень, 9, 11, 12, 13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92" name="Рисунок 92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547 €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7, 10, 14, 21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93" name="Рисунок 93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473 €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01.12.15 –</w:t>
            </w:r>
            <w:r>
              <w:br/>
              <w:t>17.03.16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Марианские Лазне. Удобно и выгодно! Зима-весна, 9, 11, 12, 13 н., через Прагу, а/к Трансаэро. Индивидуальный трансфер в подарок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94" name="Рисунок 94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500 €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Марианские Лазне, Осень, 7, 10, 14, 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100 €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01.09.15 –</w:t>
            </w:r>
            <w:r>
              <w:br/>
              <w:t>17.10.15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Марианские Лазне, Осень, 9, 11, 12, 13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128 €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23.03.15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Марианские Лазне, 7-21 н., через Прагу,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103" name="Рисунок 103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699 €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16.07.15 –</w:t>
            </w:r>
            <w:r>
              <w:br/>
              <w:t>27.02.16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Франтишковы Лазне, 7-14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04" name="Рисунок 10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614 €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28.07.15 –</w:t>
            </w:r>
            <w:r>
              <w:br/>
              <w:t>28.02.16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Франтишковы Лазне. Удобно и выгодно! </w:t>
            </w:r>
            <w:r w:rsidRPr="00256143">
              <w:t>7-21 н., через Прагу, а/к 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05" name="Рисунок 10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578 €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19.07.15 –</w:t>
            </w:r>
            <w:r>
              <w:br/>
              <w:t>28.02.16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Франтишковы Лазне. Удобно и выгодно, 7-21 н., через Прагу,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06" name="Рисунок 106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622 €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30.07.15 –</w:t>
            </w:r>
            <w:r>
              <w:br/>
              <w:t>28.02.16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Франтишковы Лазне. Удобно и выгодно! </w:t>
            </w:r>
            <w:r w:rsidRPr="00256143">
              <w:t>7-21 н., через Прагу, а/к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107" name="Рисунок 10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622 €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27.03.14 –</w:t>
            </w:r>
            <w:r>
              <w:br/>
              <w:t>27.02.16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Франтишковы Лазне, 7–21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209 €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16.07.15 –</w:t>
            </w:r>
            <w:r>
              <w:br/>
              <w:t>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Яхимов, 7-21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14" name="Рисунок 114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724 €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28.07.15 –</w:t>
            </w:r>
            <w:r>
              <w:br/>
              <w:t>20.03.16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Яхимов. Удобно и выгодно! 7-21 н., через Прагу,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15" name="Рисунок 11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644 €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19.07.15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Яхимов. Удобно и выгодно! 7-21 н., через Прагу,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16" name="Рисунок 116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684 €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30.07.15 –</w:t>
            </w:r>
            <w:r>
              <w:br/>
              <w:t>19.03.16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Яхимов. Удобно и выгодно! 7-21 н., через Прагу, а/к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117" name="Рисунок 11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684 €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28.03.14 –</w:t>
            </w:r>
            <w:r>
              <w:br/>
              <w:t>31.03.16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t>Яхимов, 7–21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301 €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06.01.15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Яхимов, 7-21 н., через Прагу,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118" name="Рисунок 118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699 €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28.07.15 –</w:t>
            </w:r>
            <w:r>
              <w:br/>
              <w:t>26.12.15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Подебрады. Удобно и выгодно! 7-21 н., через Прагу,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25" name="Рисунок 12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474 €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30.07.15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Подебрады. Удобно и выгодно! 7-21 н., через Прагу, а/к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126" name="Рисунок 126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514 €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19.07.15 –</w:t>
            </w:r>
            <w:r>
              <w:br/>
              <w:t>23.12.15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Подебрады. Удобно и выгодно! 7-21 н., через Прагу,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27" name="Рисунок 127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514 €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29.05.15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Подебрады, 7-21 н., через Прагу,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128" name="Рисунок 128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750 €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23.05.14 –</w:t>
            </w:r>
            <w:r>
              <w:br/>
              <w:t>30.11.15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t>Подебрады, 7–21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155 €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03.03.15 –</w:t>
            </w:r>
            <w:r>
              <w:br/>
              <w:t>17.10.15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Лугачевице, 7-21 н., через Вену,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32" name="Рисунок 132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770 €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14.05.15 –</w:t>
            </w:r>
            <w:r>
              <w:br/>
              <w:t>20.10.15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Лугачевице, 7-21 н., через Вену, а/к </w:t>
            </w:r>
            <w:r w:rsidRPr="00256143">
              <w:t>Austrian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35255"/>
                  <wp:effectExtent l="19050" t="0" r="8890" b="0"/>
                  <wp:docPr id="133" name="Рисунок 133" descr="http://www.devisu.ru/files/67/138167/138167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devisu.ru/files/67/138167/138167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738 €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03.03.15 –</w:t>
            </w:r>
            <w:r>
              <w:br/>
              <w:t>07.12.15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t>Лугачевице, 7-21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318 €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lastRenderedPageBreak/>
              <w:t>28.07.15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Теплице. Удобно и выгодно! 7-21 н., через Прагу,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36" name="Рисунок 13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651 €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30.07.15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Теплице. Удобно и выгодно! 7-21 н., через Прагу, а/к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137" name="Рисунок 137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691 €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19.07.15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Теплице. Удобно и выгодно! 7-21 н., через Прагу,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38" name="Рисунок 138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691 €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05.05.15 –</w:t>
            </w:r>
            <w:r>
              <w:br/>
              <w:t>15.12.15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t>Теплице, 7-21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326 €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06.01.15 –</w:t>
            </w:r>
            <w:r>
              <w:br/>
              <w:t>04.12.15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Теплице, 7-21 н., через Прагу, ж/д переезд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139" name="Рисунок 139" descr="http://www.devisu.ru/images/icotours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devisu.ru/images/icotours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798 €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16.07.15 –</w:t>
            </w:r>
            <w:r>
              <w:br/>
              <w:t>22.12.15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r w:rsidRPr="00256143">
              <w:rPr>
                <w:lang w:val="ru-RU"/>
              </w:rPr>
              <w:t xml:space="preserve">Константиновы Лазне, 7, 10, 14, 21 н., через Карловы Вары, а/к </w:t>
            </w:r>
            <w:r w:rsidRPr="00256143">
              <w:t>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45" name="Рисунок 145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671 €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28.07.15 –</w:t>
            </w:r>
            <w:r>
              <w:br/>
              <w:t>24.12.15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Константиновы Лазне. Удобно и выгодно! </w:t>
            </w:r>
            <w:r w:rsidRPr="00256143">
              <w:t>7-21 н., через Прагу, а/к CSA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146" name="Рисунок 146" descr="http://www.devisu.ru/files/64/138164/138164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devisu.ru/files/64/138164/138164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573 €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19.07.15 –</w:t>
            </w:r>
            <w:r>
              <w:br/>
              <w:t>23.12.15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Константиновы Лазне. Удобно и выгодно, 7-21 н., через Прагу, а/к Трансаэро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" cy="135255"/>
                  <wp:effectExtent l="19050" t="0" r="0" b="0"/>
                  <wp:docPr id="147" name="Рисунок 147" descr="http://www.devisu.ru/files/66/138166/138166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devisu.ru/files/66/138166/138166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613 €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30.07.15 –</w:t>
            </w:r>
            <w:r>
              <w:br/>
              <w:t>17.12.15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 xml:space="preserve">Константиновы Лазне. Удобно и выгодно! </w:t>
            </w:r>
            <w:r w:rsidRPr="00256143">
              <w:t>7-21 н., через Прагу, а/к Аэрофлот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8760" cy="79375"/>
                  <wp:effectExtent l="19050" t="0" r="8890" b="0"/>
                  <wp:docPr id="148" name="Рисунок 148" descr="http://www.devisu.ru/files/65/138165/138165_logoa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devisu.ru/files/65/138165/138165_logoa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613 €</w:t>
            </w:r>
          </w:p>
        </w:tc>
      </w:tr>
      <w:tr w:rsidR="00A94D69" w:rsidTr="00A94D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4D69" w:rsidRDefault="00A94D69">
            <w:r>
              <w:t>22.04.15 –</w:t>
            </w:r>
            <w:r>
              <w:br/>
              <w:t>18.12.15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rPr>
                <w:lang w:val="ru-RU"/>
              </w:rPr>
            </w:pPr>
            <w:r w:rsidRPr="00256143">
              <w:rPr>
                <w:lang w:val="ru-RU"/>
              </w:rPr>
              <w:t>Константиновы Лазне, 7–21 н., без перелета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A94D69" w:rsidRDefault="00A94D6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D69" w:rsidRPr="00256143" w:rsidRDefault="00A94D69">
            <w:pPr>
              <w:jc w:val="center"/>
              <w:rPr>
                <w:lang w:val="ru-RU"/>
              </w:rPr>
            </w:pPr>
            <w:r w:rsidRPr="00256143">
              <w:t>209 €</w:t>
            </w:r>
          </w:p>
        </w:tc>
      </w:tr>
    </w:tbl>
    <w:p w:rsidR="00A94D69" w:rsidRPr="00A94D69" w:rsidRDefault="00A94D69" w:rsidP="00A94D69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b/>
          <w:bCs/>
          <w:lang w:val="ru-RU" w:eastAsia="ru-RU"/>
        </w:rPr>
        <w:t>Стоимость тура включает:</w:t>
      </w:r>
      <w:r w:rsidRPr="00A94D69">
        <w:rPr>
          <w:lang w:val="ru-RU" w:eastAsia="ru-RU"/>
        </w:rPr>
        <w:t xml:space="preserve"> </w:t>
      </w:r>
    </w:p>
    <w:p w:rsidR="00A94D69" w:rsidRPr="00A94D69" w:rsidRDefault="00A94D69" w:rsidP="00A94D6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 xml:space="preserve">Перелет регулярными рейсами </w:t>
      </w:r>
    </w:p>
    <w:p w:rsidR="00A94D69" w:rsidRPr="00A94D69" w:rsidRDefault="00A94D69" w:rsidP="00A94D69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Трансфер аэропорт – отель – аэропорт;</w:t>
      </w:r>
    </w:p>
    <w:p w:rsidR="00A94D69" w:rsidRPr="00A94D69" w:rsidRDefault="00A94D69" w:rsidP="00A94D69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 xml:space="preserve">·         Проживание в отеле; </w:t>
      </w:r>
    </w:p>
    <w:p w:rsidR="00A94D69" w:rsidRPr="00A94D69" w:rsidRDefault="00A94D69" w:rsidP="00A94D69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 xml:space="preserve">·         Питание: RO — без питания, СВ — континентальный завтрак, ВВ — завтрак буфет, НВ — полупансион, HBT — полупансион с лечением; </w:t>
      </w:r>
    </w:p>
    <w:p w:rsidR="00A94D69" w:rsidRPr="00A94D69" w:rsidRDefault="00A94D69" w:rsidP="00A94D6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Медицинская страховка для туристов в возрасте от 0 до 65 лет;</w:t>
      </w:r>
    </w:p>
    <w:p w:rsidR="00A94D69" w:rsidRPr="00A94D69" w:rsidRDefault="00A94D69" w:rsidP="00A94D6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lastRenderedPageBreak/>
        <w:t>Страхование отмены поездки, сумма покрытия до 1000 евро/чел.</w:t>
      </w:r>
      <w:r w:rsidRPr="00A94D69">
        <w:rPr>
          <w:lang w:val="ru-RU" w:eastAsia="ru-RU"/>
        </w:rPr>
        <w:br/>
        <w:t>Если стоимость тура превышает 1000 евро и туристы хотят застраховаться на полную стоимость, то страховка от невыезда оформляется за дополнительную плату – 2,5 % от полной стоимости тура.</w:t>
      </w:r>
    </w:p>
    <w:p w:rsidR="00A94D69" w:rsidRPr="00A94D69" w:rsidRDefault="00A94D69" w:rsidP="00A94D6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b/>
          <w:bCs/>
          <w:lang w:val="ru-RU" w:eastAsia="ru-RU"/>
        </w:rPr>
        <w:t>В подарок экскурсия по Карловым Варам.</w:t>
      </w:r>
    </w:p>
    <w:p w:rsidR="00A94D69" w:rsidRPr="00A94D69" w:rsidRDefault="00A94D69" w:rsidP="00A94D69">
      <w:p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b/>
          <w:bCs/>
          <w:lang w:val="ru-RU" w:eastAsia="ru-RU"/>
        </w:rPr>
        <w:t>Дополнительно оплачивается:</w:t>
      </w:r>
      <w:r w:rsidRPr="00A94D69">
        <w:rPr>
          <w:lang w:val="ru-RU" w:eastAsia="ru-RU"/>
        </w:rPr>
        <w:t xml:space="preserve"> </w:t>
      </w:r>
    </w:p>
    <w:p w:rsidR="00A94D69" w:rsidRPr="00A94D69" w:rsidRDefault="00A94D69" w:rsidP="00A94D6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Оформление шенгенской визы – 90 евро;</w:t>
      </w:r>
    </w:p>
    <w:p w:rsidR="00A94D69" w:rsidRPr="00A94D69" w:rsidRDefault="00A94D69" w:rsidP="00A94D6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Доплата за медицинскую страховку для туристов в возрасте от 66 до 80 лет – 1 евро с человека в день, старше 81 года – 2 евро с человека в день;</w:t>
      </w:r>
    </w:p>
    <w:p w:rsidR="00A94D69" w:rsidRPr="00A94D69" w:rsidRDefault="00A94D69" w:rsidP="00A94D6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Доплата за трансфер за 1 человека – 60 евро;</w:t>
      </w:r>
    </w:p>
    <w:p w:rsidR="00A94D69" w:rsidRPr="00A94D69" w:rsidRDefault="00A94D69" w:rsidP="00A94D69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val="ru-RU" w:eastAsia="ru-RU"/>
        </w:rPr>
      </w:pPr>
      <w:r w:rsidRPr="00A94D69">
        <w:rPr>
          <w:lang w:val="ru-RU" w:eastAsia="ru-RU"/>
        </w:rPr>
        <w:t>По желанию дополнительные экскурсии, цена в евро с человека:</w:t>
      </w:r>
    </w:p>
    <w:p w:rsidR="00A94D69" w:rsidRPr="00A94D69" w:rsidRDefault="00A94D69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A94D69" w:rsidRPr="00A94D69" w:rsidSect="007302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A2" w:rsidRDefault="00A925A2">
      <w:r>
        <w:separator/>
      </w:r>
    </w:p>
  </w:endnote>
  <w:endnote w:type="continuationSeparator" w:id="0">
    <w:p w:rsidR="00A925A2" w:rsidRDefault="00A9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0F03AF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94D69" w:rsidRPr="00A94D69" w:rsidRDefault="00A94D69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A94D69">
      <w:rPr>
        <w:shadow/>
        <w:color w:val="000080"/>
        <w:sz w:val="20"/>
        <w:lang w:val="ru-RU"/>
      </w:rPr>
      <w:t>Москва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, </w:t>
    </w:r>
    <w:r w:rsidRPr="00A94D69">
      <w:rPr>
        <w:shadow/>
        <w:color w:val="000080"/>
        <w:sz w:val="20"/>
        <w:lang w:val="ru-RU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 w:rsidRPr="00A94D69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A94D69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A94D69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A94D69">
      <w:rPr>
        <w:shadow/>
        <w:color w:val="000080"/>
        <w:sz w:val="20"/>
        <w:lang w:val="ru-RU"/>
      </w:rPr>
      <w:t>,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 w:rsidRPr="00A94D69">
      <w:rPr>
        <w:shadow/>
        <w:color w:val="000080"/>
        <w:sz w:val="20"/>
        <w:lang w:val="ru-RU"/>
      </w:rPr>
      <w:t>тел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A94D69">
      <w:rPr>
        <w:rFonts w:ascii="Helvetica" w:hAnsi="Helvetica"/>
        <w:shadow/>
        <w:color w:val="000080"/>
        <w:sz w:val="20"/>
        <w:lang w:val="ru-RU"/>
      </w:rPr>
      <w:t>7</w:t>
    </w:r>
  </w:p>
  <w:p w:rsidR="00A94D69" w:rsidRPr="00A94D69" w:rsidRDefault="00A94D69" w:rsidP="00A37200">
    <w:pPr>
      <w:pStyle w:val="1"/>
      <w:tabs>
        <w:tab w:val="left" w:pos="7694"/>
      </w:tabs>
      <w:ind w:left="1361"/>
      <w:rPr>
        <w:lang w:val="ru-RU"/>
      </w:rPr>
    </w:pPr>
    <w:r w:rsidRPr="00A94D69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A94D69">
      <w:rPr>
        <w:shadow/>
        <w:color w:val="000080"/>
        <w:sz w:val="20"/>
        <w:lang w:val="ru-RU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A94D69">
      <w:rPr>
        <w:shadow/>
        <w:color w:val="000080"/>
        <w:sz w:val="20"/>
        <w:lang w:val="ru-RU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A94D69">
      <w:rPr>
        <w:shadow/>
        <w:color w:val="000080"/>
        <w:sz w:val="20"/>
        <w:lang w:val="ru-RU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A94D69">
      <w:rPr>
        <w:shadow/>
        <w:color w:val="000080"/>
        <w:sz w:val="20"/>
        <w:lang w:val="ru-RU"/>
      </w:rPr>
      <w:t>.</w:t>
    </w:r>
    <w:r w:rsidRPr="001811ED">
      <w:rPr>
        <w:shadow/>
        <w:color w:val="000080"/>
        <w:sz w:val="20"/>
        <w:lang w:val="en-US"/>
      </w:rPr>
      <w:t>ru</w:t>
    </w:r>
    <w:r w:rsidRPr="00A94D69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A94D69">
        <w:rPr>
          <w:rStyle w:val="a7"/>
          <w:shadow/>
          <w:sz w:val="20"/>
          <w:lang w:val="ru-RU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A94D69">
        <w:rPr>
          <w:rStyle w:val="a7"/>
          <w:shadow/>
          <w:sz w:val="20"/>
          <w:lang w:val="ru-RU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94D69" w:rsidRPr="00A94D69" w:rsidRDefault="00A94D69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A2" w:rsidRDefault="00A925A2">
      <w:r>
        <w:separator/>
      </w:r>
    </w:p>
  </w:footnote>
  <w:footnote w:type="continuationSeparator" w:id="0">
    <w:p w:rsidR="00A925A2" w:rsidRDefault="00A9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A94D69" w:rsidRPr="00BC48E4" w:rsidRDefault="00A94D69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0F03AF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94D69" w:rsidRPr="00A94D69" w:rsidRDefault="00A94D69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A94D69">
      <w:rPr>
        <w:shadow/>
        <w:color w:val="000080"/>
        <w:sz w:val="20"/>
        <w:lang w:val="ru-RU"/>
      </w:rPr>
      <w:t>Москва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, </w:t>
    </w:r>
    <w:r w:rsidRPr="00A94D69">
      <w:rPr>
        <w:shadow/>
        <w:color w:val="000080"/>
        <w:sz w:val="20"/>
        <w:lang w:val="ru-RU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 w:rsidRPr="00A94D69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A94D69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A94D69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A94D69">
      <w:rPr>
        <w:shadow/>
        <w:color w:val="000080"/>
        <w:sz w:val="20"/>
        <w:lang w:val="ru-RU"/>
      </w:rPr>
      <w:t>,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 w:rsidRPr="00A94D69">
      <w:rPr>
        <w:shadow/>
        <w:color w:val="000080"/>
        <w:sz w:val="20"/>
        <w:lang w:val="ru-RU"/>
      </w:rPr>
      <w:t>тел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A94D69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A94D69">
      <w:rPr>
        <w:rFonts w:ascii="Helvetica" w:hAnsi="Helvetica"/>
        <w:shadow/>
        <w:color w:val="000080"/>
        <w:sz w:val="20"/>
        <w:lang w:val="ru-RU"/>
      </w:rPr>
      <w:t>7</w:t>
    </w:r>
  </w:p>
  <w:p w:rsidR="00A94D69" w:rsidRPr="00A94D69" w:rsidRDefault="00A94D69" w:rsidP="001346C3">
    <w:pPr>
      <w:pStyle w:val="1"/>
      <w:tabs>
        <w:tab w:val="left" w:pos="7694"/>
      </w:tabs>
      <w:ind w:left="1361"/>
      <w:rPr>
        <w:lang w:val="ru-RU"/>
      </w:rPr>
    </w:pPr>
    <w:r w:rsidRPr="00A94D69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A94D69">
      <w:rPr>
        <w:shadow/>
        <w:color w:val="000080"/>
        <w:sz w:val="20"/>
        <w:lang w:val="ru-RU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A94D69">
      <w:rPr>
        <w:shadow/>
        <w:color w:val="000080"/>
        <w:sz w:val="20"/>
        <w:lang w:val="ru-RU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A94D69">
      <w:rPr>
        <w:shadow/>
        <w:color w:val="000080"/>
        <w:sz w:val="20"/>
        <w:lang w:val="ru-RU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A94D69">
      <w:rPr>
        <w:shadow/>
        <w:color w:val="000080"/>
        <w:sz w:val="20"/>
        <w:lang w:val="ru-RU"/>
      </w:rPr>
      <w:t>.</w:t>
    </w:r>
    <w:r w:rsidRPr="001811ED">
      <w:rPr>
        <w:shadow/>
        <w:color w:val="000080"/>
        <w:sz w:val="20"/>
        <w:lang w:val="en-US"/>
      </w:rPr>
      <w:t>ru</w:t>
    </w:r>
    <w:r w:rsidRPr="00A94D69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A94D69">
        <w:rPr>
          <w:rStyle w:val="a7"/>
          <w:shadow/>
          <w:sz w:val="20"/>
          <w:lang w:val="ru-RU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A94D69">
        <w:rPr>
          <w:rStyle w:val="a7"/>
          <w:shadow/>
          <w:sz w:val="20"/>
          <w:lang w:val="ru-RU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94D69" w:rsidRPr="00A94D69" w:rsidRDefault="00A94D69" w:rsidP="00DD7131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69" w:rsidRDefault="00A94D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75165C"/>
    <w:multiLevelType w:val="multilevel"/>
    <w:tmpl w:val="F1F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79364D"/>
    <w:multiLevelType w:val="multilevel"/>
    <w:tmpl w:val="B06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E60176"/>
    <w:multiLevelType w:val="multilevel"/>
    <w:tmpl w:val="65C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3AF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6143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5A2"/>
    <w:rsid w:val="00A92670"/>
    <w:rsid w:val="00A928A2"/>
    <w:rsid w:val="00A92D39"/>
    <w:rsid w:val="00A93123"/>
    <w:rsid w:val="00A9364A"/>
    <w:rsid w:val="00A948B5"/>
    <w:rsid w:val="00A94D69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24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2015-09-23T09:24:00Z</dcterms:created>
  <dcterms:modified xsi:type="dcterms:W3CDTF">2015-09-23T09:24:00Z</dcterms:modified>
</cp:coreProperties>
</file>