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AD" w:rsidRPr="00C933AD" w:rsidRDefault="00C933AD" w:rsidP="00C933AD">
      <w:pPr>
        <w:rPr>
          <w:b/>
          <w:sz w:val="28"/>
          <w:szCs w:val="28"/>
          <w:u w:val="single"/>
          <w:lang w:val="en-US"/>
        </w:rPr>
      </w:pPr>
      <w:r w:rsidRPr="00C933AD">
        <w:rPr>
          <w:b/>
          <w:sz w:val="28"/>
          <w:szCs w:val="28"/>
          <w:u w:val="single"/>
          <w:lang w:val="ru-RU"/>
        </w:rPr>
        <w:t>ПРОГРАММА</w:t>
      </w:r>
      <w:r w:rsidRPr="00C933AD">
        <w:rPr>
          <w:b/>
          <w:sz w:val="28"/>
          <w:szCs w:val="28"/>
          <w:u w:val="single"/>
          <w:lang w:val="en-US"/>
        </w:rPr>
        <w:t xml:space="preserve"> «</w:t>
      </w:r>
      <w:r w:rsidRPr="00C933AD">
        <w:rPr>
          <w:b/>
          <w:sz w:val="28"/>
          <w:szCs w:val="28"/>
          <w:u w:val="single"/>
          <w:lang w:val="ru-RU"/>
        </w:rPr>
        <w:t>АНТИСТРЕСС</w:t>
      </w:r>
      <w:r w:rsidRPr="00C933AD">
        <w:rPr>
          <w:b/>
          <w:sz w:val="28"/>
          <w:szCs w:val="28"/>
          <w:u w:val="single"/>
          <w:lang w:val="en-US"/>
        </w:rPr>
        <w:t>» (ANTISTRESS PROGRAMME)</w:t>
      </w:r>
      <w:r>
        <w:rPr>
          <w:b/>
          <w:sz w:val="28"/>
          <w:szCs w:val="28"/>
          <w:u w:val="single"/>
          <w:lang w:val="en-US"/>
        </w:rPr>
        <w:t xml:space="preserve"> В ОТЕЛЕ THERMAE SYLLA SPA&amp;WELLNESS HOTEL 5*</w:t>
      </w:r>
    </w:p>
    <w:p w:rsidR="00C933AD" w:rsidRPr="00C933AD" w:rsidRDefault="00C933AD" w:rsidP="00C933AD">
      <w:pPr>
        <w:rPr>
          <w:b/>
          <w:sz w:val="28"/>
          <w:szCs w:val="28"/>
          <w:u w:val="single"/>
          <w:lang w:val="en-US"/>
        </w:rPr>
      </w:pPr>
    </w:p>
    <w:p w:rsidR="00C933AD" w:rsidRPr="007B007A" w:rsidRDefault="00C933AD" w:rsidP="00C933AD">
      <w:pPr>
        <w:rPr>
          <w:b/>
          <w:lang w:val="ru-RU"/>
        </w:rPr>
      </w:pPr>
      <w:r w:rsidRPr="007B007A">
        <w:rPr>
          <w:b/>
          <w:lang w:val="ru-RU"/>
        </w:rPr>
        <w:t>Минеральный отдых для полного расслабления</w:t>
      </w:r>
    </w:p>
    <w:p w:rsidR="00C933AD" w:rsidRPr="007B007A" w:rsidRDefault="00C933AD" w:rsidP="00C933AD">
      <w:pPr>
        <w:rPr>
          <w:lang w:val="ru-RU"/>
        </w:rPr>
      </w:pPr>
      <w:r w:rsidRPr="007B007A">
        <w:rPr>
          <w:lang w:val="ru-RU"/>
        </w:rPr>
        <w:t>Высокий темп жизни и стремление к успеху в сочетании с плохим питанием являются основными причинами эмоциональной и физической усталости. В конце концов, отсутствие энергии вызывает у нас беспокойство, симптомы хронического стресса, головные боли, делает нас возбудимыми, нетерпеливыми, нарушает наше психосоматическое равновесие и эффективность нашей работы. Минеральный курорт Thermae Sylla Spa предоставляет лучш</w:t>
      </w:r>
      <w:r>
        <w:rPr>
          <w:lang w:val="ru-RU"/>
        </w:rPr>
        <w:t>и</w:t>
      </w:r>
      <w:r w:rsidRPr="007B007A">
        <w:rPr>
          <w:lang w:val="ru-RU"/>
        </w:rPr>
        <w:t>е условия для отдыха, сочетая в индивидуальной программе лечение и профилактику, способствующие активизации механизмов самовосстановления и улучшению качества жизни. Потому что, по словам «отца медицины» Гиппократа, «наш организм не теряет способности исцелять себя до тех пор, пока мы даем ему эту возможность».</w:t>
      </w:r>
    </w:p>
    <w:p w:rsidR="00C933AD" w:rsidRPr="007B007A" w:rsidRDefault="00C933AD" w:rsidP="00C933AD">
      <w:pPr>
        <w:rPr>
          <w:b/>
          <w:u w:val="single"/>
          <w:lang w:val="ru-RU"/>
        </w:rPr>
      </w:pPr>
      <w:r w:rsidRPr="007B007A">
        <w:rPr>
          <w:b/>
          <w:u w:val="single"/>
          <w:lang w:val="ru-RU"/>
        </w:rPr>
        <w:t>Основные показания</w:t>
      </w:r>
    </w:p>
    <w:p w:rsidR="00C933AD" w:rsidRPr="007B007A" w:rsidRDefault="00C933AD" w:rsidP="00C933AD">
      <w:pPr>
        <w:pStyle w:val="af1"/>
        <w:numPr>
          <w:ilvl w:val="0"/>
          <w:numId w:val="13"/>
        </w:numPr>
        <w:suppressAutoHyphens w:val="0"/>
        <w:spacing w:after="200" w:line="276" w:lineRule="auto"/>
        <w:rPr>
          <w:lang w:val="ru-RU"/>
        </w:rPr>
      </w:pPr>
      <w:r w:rsidRPr="007B007A">
        <w:rPr>
          <w:lang w:val="ru-RU"/>
        </w:rPr>
        <w:t xml:space="preserve">Стресс, отсутствие концентрации </w:t>
      </w:r>
    </w:p>
    <w:p w:rsidR="00C933AD" w:rsidRPr="007B007A" w:rsidRDefault="00C933AD" w:rsidP="00C933AD">
      <w:pPr>
        <w:pStyle w:val="af1"/>
        <w:numPr>
          <w:ilvl w:val="0"/>
          <w:numId w:val="13"/>
        </w:numPr>
        <w:suppressAutoHyphens w:val="0"/>
        <w:spacing w:after="200" w:line="276" w:lineRule="auto"/>
        <w:rPr>
          <w:lang w:val="ru-RU"/>
        </w:rPr>
      </w:pPr>
      <w:r w:rsidRPr="007B007A">
        <w:rPr>
          <w:lang w:val="ru-RU"/>
        </w:rPr>
        <w:t>Общая усталость</w:t>
      </w:r>
    </w:p>
    <w:p w:rsidR="00C933AD" w:rsidRPr="007B007A" w:rsidRDefault="00C933AD" w:rsidP="00C933AD">
      <w:pPr>
        <w:pStyle w:val="af1"/>
        <w:numPr>
          <w:ilvl w:val="0"/>
          <w:numId w:val="13"/>
        </w:numPr>
        <w:suppressAutoHyphens w:val="0"/>
        <w:spacing w:after="200" w:line="276" w:lineRule="auto"/>
        <w:rPr>
          <w:lang w:val="ru-RU"/>
        </w:rPr>
      </w:pPr>
      <w:r w:rsidRPr="007B007A">
        <w:rPr>
          <w:lang w:val="ru-RU"/>
        </w:rPr>
        <w:t>Процесс «ржавления» организма – окислительный стресс</w:t>
      </w:r>
    </w:p>
    <w:p w:rsidR="00C933AD" w:rsidRPr="007B007A" w:rsidRDefault="00C933AD" w:rsidP="00C933AD">
      <w:pPr>
        <w:pStyle w:val="af1"/>
        <w:numPr>
          <w:ilvl w:val="0"/>
          <w:numId w:val="13"/>
        </w:numPr>
        <w:suppressAutoHyphens w:val="0"/>
        <w:spacing w:after="200" w:line="276" w:lineRule="auto"/>
        <w:rPr>
          <w:lang w:val="ru-RU"/>
        </w:rPr>
      </w:pPr>
      <w:r w:rsidRPr="007B007A">
        <w:rPr>
          <w:lang w:val="ru-RU"/>
        </w:rPr>
        <w:t>Бессонница, головные боли</w:t>
      </w:r>
    </w:p>
    <w:p w:rsidR="00C933AD" w:rsidRPr="007B007A" w:rsidRDefault="00C933AD" w:rsidP="00C933AD">
      <w:pPr>
        <w:pStyle w:val="af1"/>
        <w:numPr>
          <w:ilvl w:val="0"/>
          <w:numId w:val="13"/>
        </w:numPr>
        <w:suppressAutoHyphens w:val="0"/>
        <w:spacing w:after="200" w:line="276" w:lineRule="auto"/>
        <w:rPr>
          <w:lang w:val="ru-RU"/>
        </w:rPr>
      </w:pPr>
      <w:r w:rsidRPr="007B007A">
        <w:rPr>
          <w:lang w:val="ru-RU"/>
        </w:rPr>
        <w:t>Мышечные растяжения</w:t>
      </w:r>
    </w:p>
    <w:p w:rsidR="00C933AD" w:rsidRPr="007B007A" w:rsidRDefault="00C933AD" w:rsidP="00C933AD">
      <w:pPr>
        <w:pStyle w:val="af1"/>
        <w:numPr>
          <w:ilvl w:val="0"/>
          <w:numId w:val="13"/>
        </w:numPr>
        <w:suppressAutoHyphens w:val="0"/>
        <w:spacing w:after="200" w:line="276" w:lineRule="auto"/>
        <w:rPr>
          <w:lang w:val="ru-RU"/>
        </w:rPr>
      </w:pPr>
      <w:r w:rsidRPr="007B007A">
        <w:rPr>
          <w:lang w:val="ru-RU"/>
        </w:rPr>
        <w:t>Улучшение защиты организма</w:t>
      </w:r>
    </w:p>
    <w:p w:rsidR="00C933AD" w:rsidRPr="007B007A" w:rsidRDefault="00C933AD" w:rsidP="00C933AD">
      <w:pPr>
        <w:pStyle w:val="af1"/>
        <w:numPr>
          <w:ilvl w:val="0"/>
          <w:numId w:val="13"/>
        </w:numPr>
        <w:suppressAutoHyphens w:val="0"/>
        <w:spacing w:after="200" w:line="276" w:lineRule="auto"/>
        <w:rPr>
          <w:lang w:val="ru-RU"/>
        </w:rPr>
      </w:pPr>
      <w:r w:rsidRPr="007B007A">
        <w:rPr>
          <w:lang w:val="ru-RU"/>
        </w:rPr>
        <w:t xml:space="preserve">Улучшение психофизических параметров </w:t>
      </w:r>
    </w:p>
    <w:p w:rsidR="00C933AD" w:rsidRPr="007B007A" w:rsidRDefault="00C933AD" w:rsidP="00C933AD">
      <w:pPr>
        <w:pStyle w:val="af1"/>
        <w:numPr>
          <w:ilvl w:val="0"/>
          <w:numId w:val="13"/>
        </w:numPr>
        <w:suppressAutoHyphens w:val="0"/>
        <w:spacing w:after="200" w:line="276" w:lineRule="auto"/>
        <w:rPr>
          <w:lang w:val="ru-RU"/>
        </w:rPr>
      </w:pPr>
      <w:r w:rsidRPr="007B007A">
        <w:rPr>
          <w:lang w:val="ru-RU"/>
        </w:rPr>
        <w:t xml:space="preserve">Гармонизация внутреннего </w:t>
      </w:r>
      <w:proofErr w:type="spellStart"/>
      <w:r w:rsidRPr="007B007A">
        <w:rPr>
          <w:lang w:val="ru-RU"/>
        </w:rPr>
        <w:t>психоэмоционального</w:t>
      </w:r>
      <w:proofErr w:type="spellEnd"/>
      <w:r w:rsidRPr="007B007A">
        <w:rPr>
          <w:lang w:val="ru-RU"/>
        </w:rPr>
        <w:t xml:space="preserve"> состояния </w:t>
      </w:r>
    </w:p>
    <w:p w:rsidR="00C933AD" w:rsidRPr="007B007A" w:rsidRDefault="00C933AD" w:rsidP="00C933AD">
      <w:pPr>
        <w:pStyle w:val="af1"/>
        <w:numPr>
          <w:ilvl w:val="0"/>
          <w:numId w:val="13"/>
        </w:numPr>
        <w:suppressAutoHyphens w:val="0"/>
        <w:spacing w:after="200" w:line="276" w:lineRule="auto"/>
        <w:rPr>
          <w:lang w:val="ru-RU"/>
        </w:rPr>
      </w:pPr>
      <w:r w:rsidRPr="007B007A">
        <w:rPr>
          <w:lang w:val="ru-RU"/>
        </w:rPr>
        <w:t>Глубокое расслабление</w:t>
      </w:r>
    </w:p>
    <w:p w:rsidR="00C933AD" w:rsidRPr="007B007A" w:rsidRDefault="00C933AD" w:rsidP="00C933AD">
      <w:pPr>
        <w:pStyle w:val="af1"/>
        <w:numPr>
          <w:ilvl w:val="0"/>
          <w:numId w:val="13"/>
        </w:numPr>
        <w:suppressAutoHyphens w:val="0"/>
        <w:spacing w:after="200" w:line="276" w:lineRule="auto"/>
        <w:rPr>
          <w:lang w:val="ru-RU"/>
        </w:rPr>
      </w:pPr>
      <w:r w:rsidRPr="007B007A">
        <w:rPr>
          <w:lang w:val="ru-RU"/>
        </w:rPr>
        <w:t xml:space="preserve">Очищение организма от токсинов и шлаков </w:t>
      </w:r>
    </w:p>
    <w:p w:rsidR="00C933AD" w:rsidRDefault="00C933AD" w:rsidP="00C933AD">
      <w:pPr>
        <w:pStyle w:val="af1"/>
        <w:numPr>
          <w:ilvl w:val="0"/>
          <w:numId w:val="13"/>
        </w:numPr>
        <w:suppressAutoHyphens w:val="0"/>
        <w:spacing w:after="200" w:line="276" w:lineRule="auto"/>
        <w:rPr>
          <w:lang w:val="ru-RU"/>
        </w:rPr>
      </w:pPr>
      <w:proofErr w:type="spellStart"/>
      <w:r w:rsidRPr="007B007A">
        <w:rPr>
          <w:lang w:val="ru-RU"/>
        </w:rPr>
        <w:t>Ревитализация</w:t>
      </w:r>
      <w:proofErr w:type="spellEnd"/>
    </w:p>
    <w:p w:rsidR="00FC73BC" w:rsidRPr="00FC73BC" w:rsidRDefault="00FC73BC" w:rsidP="00FC73BC">
      <w:pPr>
        <w:suppressAutoHyphens w:val="0"/>
        <w:spacing w:after="200" w:line="276" w:lineRule="auto"/>
        <w:jc w:val="both"/>
        <w:rPr>
          <w:i/>
          <w:lang w:val="ru-RU"/>
        </w:rPr>
      </w:pPr>
      <w:r w:rsidRPr="00FC73BC">
        <w:rPr>
          <w:i/>
          <w:lang w:val="ru-RU"/>
        </w:rPr>
        <w:t>Стоимость программы:</w:t>
      </w:r>
    </w:p>
    <w:p w:rsidR="00FC73BC" w:rsidRDefault="00FC73BC" w:rsidP="00FC73BC">
      <w:pPr>
        <w:suppressAutoHyphens w:val="0"/>
        <w:spacing w:after="200" w:line="276" w:lineRule="auto"/>
        <w:jc w:val="both"/>
        <w:rPr>
          <w:lang w:val="ru-RU"/>
        </w:rPr>
      </w:pPr>
      <w:r w:rsidRPr="00FC73BC">
        <w:rPr>
          <w:b/>
          <w:color w:val="FF0000"/>
          <w:lang w:val="ru-RU"/>
        </w:rPr>
        <w:t xml:space="preserve">От 1037 </w:t>
      </w:r>
      <w:proofErr w:type="spellStart"/>
      <w:r w:rsidRPr="00FC73BC">
        <w:rPr>
          <w:b/>
          <w:color w:val="FF0000"/>
          <w:lang w:val="ru-RU"/>
        </w:rPr>
        <w:t>eur</w:t>
      </w:r>
      <w:proofErr w:type="spellEnd"/>
      <w:r w:rsidRPr="00FC73BC">
        <w:rPr>
          <w:b/>
          <w:color w:val="FF0000"/>
          <w:lang w:val="ru-RU"/>
        </w:rPr>
        <w:t xml:space="preserve"> </w:t>
      </w:r>
      <w:r>
        <w:rPr>
          <w:lang w:val="ru-RU"/>
        </w:rPr>
        <w:t>с человека за 7 ночей в двухместном номере</w:t>
      </w:r>
      <w:r w:rsidRPr="00FC73BC">
        <w:rPr>
          <w:lang w:val="ru-RU"/>
        </w:rPr>
        <w:t xml:space="preserve"> </w:t>
      </w:r>
      <w:r>
        <w:rPr>
          <w:lang w:val="ru-RU"/>
        </w:rPr>
        <w:t xml:space="preserve">с питанием – </w:t>
      </w:r>
      <w:proofErr w:type="spellStart"/>
      <w:r>
        <w:rPr>
          <w:lang w:val="ru-RU"/>
        </w:rPr>
        <w:t>полупансион</w:t>
      </w:r>
      <w:proofErr w:type="spellEnd"/>
      <w:r>
        <w:rPr>
          <w:lang w:val="ru-RU"/>
        </w:rPr>
        <w:t xml:space="preserve"> (завтрак, обед)</w:t>
      </w:r>
    </w:p>
    <w:p w:rsidR="00FC73BC" w:rsidRPr="00FC73BC" w:rsidRDefault="00FC73BC" w:rsidP="00FC73BC">
      <w:pPr>
        <w:suppressAutoHyphens w:val="0"/>
        <w:spacing w:after="200" w:line="276" w:lineRule="auto"/>
        <w:jc w:val="both"/>
        <w:rPr>
          <w:lang w:val="ru-RU"/>
        </w:rPr>
      </w:pPr>
      <w:r w:rsidRPr="00FC73BC">
        <w:rPr>
          <w:b/>
          <w:color w:val="FF0000"/>
          <w:lang w:val="ru-RU"/>
        </w:rPr>
        <w:t xml:space="preserve">От 1867 </w:t>
      </w:r>
      <w:proofErr w:type="spellStart"/>
      <w:r w:rsidRPr="00FC73BC">
        <w:rPr>
          <w:b/>
          <w:color w:val="FF0000"/>
          <w:lang w:val="ru-RU"/>
        </w:rPr>
        <w:t>eur</w:t>
      </w:r>
      <w:proofErr w:type="spellEnd"/>
      <w:r w:rsidRPr="00FC73BC">
        <w:rPr>
          <w:b/>
          <w:color w:val="FF0000"/>
          <w:lang w:val="ru-RU"/>
        </w:rPr>
        <w:t xml:space="preserve"> </w:t>
      </w:r>
      <w:r>
        <w:rPr>
          <w:lang w:val="ru-RU"/>
        </w:rPr>
        <w:t xml:space="preserve">с человека за 14 ночей в двухместном номере с питанием – </w:t>
      </w:r>
      <w:proofErr w:type="spellStart"/>
      <w:r>
        <w:rPr>
          <w:lang w:val="ru-RU"/>
        </w:rPr>
        <w:t>полупансион</w:t>
      </w:r>
      <w:proofErr w:type="spellEnd"/>
      <w:r>
        <w:rPr>
          <w:lang w:val="ru-RU"/>
        </w:rPr>
        <w:t xml:space="preserve"> (завтрак, обед)</w:t>
      </w:r>
    </w:p>
    <w:p w:rsidR="00C933AD" w:rsidRPr="007B007A" w:rsidRDefault="00C933AD" w:rsidP="00C933AD">
      <w:pPr>
        <w:rPr>
          <w:lang w:val="ru-RU"/>
        </w:rPr>
      </w:pPr>
    </w:p>
    <w:p w:rsidR="00C933AD" w:rsidRPr="007B007A" w:rsidRDefault="00C933AD" w:rsidP="00C933AD">
      <w:pPr>
        <w:jc w:val="both"/>
        <w:rPr>
          <w:b/>
          <w:u w:val="single"/>
          <w:lang w:val="ru-RU"/>
        </w:rPr>
      </w:pPr>
      <w:r w:rsidRPr="007B007A">
        <w:rPr>
          <w:b/>
          <w:u w:val="single"/>
          <w:lang w:val="ru-RU"/>
        </w:rPr>
        <w:t>Программа включает:</w:t>
      </w:r>
    </w:p>
    <w:p w:rsidR="00C933AD" w:rsidRPr="007B007A" w:rsidRDefault="00C933AD" w:rsidP="00C933AD">
      <w:pPr>
        <w:pStyle w:val="af1"/>
        <w:numPr>
          <w:ilvl w:val="0"/>
          <w:numId w:val="14"/>
        </w:numPr>
        <w:suppressAutoHyphens w:val="0"/>
        <w:spacing w:after="200" w:line="276" w:lineRule="auto"/>
        <w:jc w:val="both"/>
        <w:rPr>
          <w:lang w:val="ru-RU"/>
        </w:rPr>
      </w:pPr>
      <w:r w:rsidRPr="007B007A">
        <w:rPr>
          <w:lang w:val="ru-RU"/>
        </w:rPr>
        <w:t>Общий медицинский осмотр и клинический анализ</w:t>
      </w:r>
    </w:p>
    <w:p w:rsidR="00C933AD" w:rsidRPr="007B007A" w:rsidRDefault="00C933AD" w:rsidP="00C933AD">
      <w:pPr>
        <w:pStyle w:val="af1"/>
        <w:numPr>
          <w:ilvl w:val="0"/>
          <w:numId w:val="14"/>
        </w:numPr>
        <w:suppressAutoHyphens w:val="0"/>
        <w:spacing w:after="200" w:line="276" w:lineRule="auto"/>
        <w:jc w:val="both"/>
        <w:rPr>
          <w:lang w:val="ru-RU"/>
        </w:rPr>
      </w:pPr>
      <w:r w:rsidRPr="007B007A">
        <w:rPr>
          <w:lang w:val="ru-RU"/>
        </w:rPr>
        <w:t>Медицинскую консультацию в начале и конце программы</w:t>
      </w:r>
    </w:p>
    <w:p w:rsidR="00C933AD" w:rsidRPr="007B007A" w:rsidRDefault="00C933AD" w:rsidP="00C933AD">
      <w:pPr>
        <w:pStyle w:val="af1"/>
        <w:numPr>
          <w:ilvl w:val="0"/>
          <w:numId w:val="14"/>
        </w:numPr>
        <w:suppressAutoHyphens w:val="0"/>
        <w:spacing w:after="200" w:line="276" w:lineRule="auto"/>
        <w:jc w:val="both"/>
        <w:rPr>
          <w:lang w:val="ru-RU"/>
        </w:rPr>
      </w:pPr>
      <w:r w:rsidRPr="007B007A">
        <w:rPr>
          <w:lang w:val="ru-RU"/>
        </w:rPr>
        <w:t>Рекомендации и советы диетолога (за дополнительную плату)</w:t>
      </w:r>
    </w:p>
    <w:p w:rsidR="00C933AD" w:rsidRPr="007B007A" w:rsidRDefault="00C933AD" w:rsidP="00C933AD">
      <w:pPr>
        <w:pStyle w:val="af1"/>
        <w:numPr>
          <w:ilvl w:val="0"/>
          <w:numId w:val="14"/>
        </w:numPr>
        <w:suppressAutoHyphens w:val="0"/>
        <w:spacing w:after="200" w:line="276" w:lineRule="auto"/>
        <w:jc w:val="both"/>
        <w:rPr>
          <w:lang w:val="ru-RU"/>
        </w:rPr>
      </w:pPr>
      <w:r w:rsidRPr="007B007A">
        <w:rPr>
          <w:lang w:val="ru-RU"/>
        </w:rPr>
        <w:t>Процедуры:</w:t>
      </w:r>
    </w:p>
    <w:p w:rsidR="00C933AD" w:rsidRPr="00AC21A2" w:rsidRDefault="00C933AD" w:rsidP="00C933AD">
      <w:pPr>
        <w:pStyle w:val="af1"/>
        <w:jc w:val="both"/>
        <w:rPr>
          <w:lang w:val="ru-RU"/>
        </w:rPr>
      </w:pPr>
      <w:r w:rsidRPr="00AC21A2">
        <w:rPr>
          <w:lang w:val="ru-RU"/>
        </w:rPr>
        <w:t>1-</w:t>
      </w:r>
      <w:r w:rsidRPr="007B007A">
        <w:rPr>
          <w:lang w:val="ru-RU"/>
        </w:rPr>
        <w:t>й</w:t>
      </w:r>
      <w:r w:rsidR="008C1B5E">
        <w:rPr>
          <w:lang w:val="ru-RU"/>
        </w:rPr>
        <w:t xml:space="preserve"> </w:t>
      </w:r>
      <w:r w:rsidRPr="007B007A">
        <w:rPr>
          <w:lang w:val="ru-RU"/>
        </w:rPr>
        <w:t>день</w:t>
      </w:r>
      <w:r w:rsidRPr="00AC21A2">
        <w:rPr>
          <w:lang w:val="ru-RU"/>
        </w:rPr>
        <w:t xml:space="preserve">: </w:t>
      </w:r>
      <w:proofErr w:type="spellStart"/>
      <w:r w:rsidRPr="007B007A">
        <w:rPr>
          <w:lang w:val="ru-RU"/>
        </w:rPr>
        <w:t>пилинг</w:t>
      </w:r>
      <w:proofErr w:type="spellEnd"/>
      <w:r w:rsidRPr="007B007A">
        <w:rPr>
          <w:lang w:val="ru-RU"/>
        </w:rPr>
        <w:t xml:space="preserve"> тела</w:t>
      </w:r>
      <w:r w:rsidRPr="00AC21A2">
        <w:rPr>
          <w:lang w:val="ru-RU"/>
        </w:rPr>
        <w:t xml:space="preserve"> (</w:t>
      </w:r>
      <w:proofErr w:type="spellStart"/>
      <w:r w:rsidRPr="007B007A">
        <w:rPr>
          <w:lang w:val="en-US"/>
        </w:rPr>
        <w:t>Bodypeeling</w:t>
      </w:r>
      <w:proofErr w:type="spellEnd"/>
      <w:r w:rsidRPr="00AC21A2">
        <w:rPr>
          <w:lang w:val="ru-RU"/>
        </w:rPr>
        <w:t xml:space="preserve">), </w:t>
      </w:r>
      <w:r w:rsidRPr="007B007A">
        <w:rPr>
          <w:lang w:val="ru-RU"/>
        </w:rPr>
        <w:t xml:space="preserve">сеанс </w:t>
      </w:r>
      <w:r w:rsidRPr="00253CE6">
        <w:rPr>
          <w:lang w:val="ru-RU"/>
        </w:rPr>
        <w:t xml:space="preserve">фирменной </w:t>
      </w:r>
      <w:r w:rsidRPr="007B007A">
        <w:rPr>
          <w:lang w:val="ru-RU"/>
        </w:rPr>
        <w:t xml:space="preserve">термальной </w:t>
      </w:r>
      <w:proofErr w:type="spellStart"/>
      <w:r w:rsidRPr="007B007A">
        <w:rPr>
          <w:lang w:val="ru-RU"/>
        </w:rPr>
        <w:t>ароматерапии</w:t>
      </w:r>
      <w:proofErr w:type="spellEnd"/>
      <w:r w:rsidRPr="00AC21A2">
        <w:rPr>
          <w:lang w:val="ru-RU"/>
        </w:rPr>
        <w:t xml:space="preserve"> (</w:t>
      </w:r>
      <w:r w:rsidRPr="007B007A">
        <w:rPr>
          <w:lang w:val="en-US"/>
        </w:rPr>
        <w:t>Signature</w:t>
      </w:r>
      <w:r w:rsidR="008C1B5E">
        <w:rPr>
          <w:lang w:val="ru-RU"/>
        </w:rPr>
        <w:t xml:space="preserve"> </w:t>
      </w:r>
      <w:r w:rsidRPr="007B007A">
        <w:rPr>
          <w:lang w:val="en-US"/>
        </w:rPr>
        <w:t>Thermal</w:t>
      </w:r>
      <w:r w:rsidR="008C1B5E">
        <w:rPr>
          <w:lang w:val="ru-RU"/>
        </w:rPr>
        <w:t xml:space="preserve"> </w:t>
      </w:r>
      <w:r w:rsidRPr="007B007A">
        <w:rPr>
          <w:lang w:val="en-US"/>
        </w:rPr>
        <w:t>Aromatherapy</w:t>
      </w:r>
      <w:r w:rsidRPr="00AC21A2">
        <w:rPr>
          <w:lang w:val="ru-RU"/>
        </w:rPr>
        <w:t xml:space="preserve">), </w:t>
      </w:r>
      <w:proofErr w:type="spellStart"/>
      <w:r w:rsidRPr="007B007A">
        <w:rPr>
          <w:lang w:val="ru-RU"/>
        </w:rPr>
        <w:t>антистрессовый</w:t>
      </w:r>
      <w:proofErr w:type="spellEnd"/>
      <w:r w:rsidRPr="007B007A">
        <w:rPr>
          <w:lang w:val="ru-RU"/>
        </w:rPr>
        <w:t xml:space="preserve"> массаж (</w:t>
      </w:r>
      <w:r w:rsidRPr="007B007A">
        <w:rPr>
          <w:rStyle w:val="hps"/>
          <w:lang w:val="ru-RU"/>
        </w:rPr>
        <w:t>30 мин.) (</w:t>
      </w:r>
      <w:r w:rsidRPr="007B007A">
        <w:rPr>
          <w:lang w:val="en-US"/>
        </w:rPr>
        <w:t>Anti</w:t>
      </w:r>
      <w:r w:rsidRPr="00AC21A2">
        <w:rPr>
          <w:lang w:val="ru-RU"/>
        </w:rPr>
        <w:t>-</w:t>
      </w:r>
      <w:r w:rsidRPr="007B007A">
        <w:rPr>
          <w:lang w:val="en-US"/>
        </w:rPr>
        <w:t>stress</w:t>
      </w:r>
      <w:r w:rsidR="008C1B5E">
        <w:rPr>
          <w:lang w:val="ru-RU"/>
        </w:rPr>
        <w:t xml:space="preserve"> </w:t>
      </w:r>
      <w:r w:rsidRPr="007B007A">
        <w:rPr>
          <w:lang w:val="en-US"/>
        </w:rPr>
        <w:t>massage</w:t>
      </w:r>
      <w:r w:rsidRPr="00AC21A2">
        <w:rPr>
          <w:lang w:val="ru-RU"/>
        </w:rPr>
        <w:t xml:space="preserve"> 30’);</w:t>
      </w:r>
    </w:p>
    <w:p w:rsidR="00C933AD" w:rsidRPr="00AC21A2" w:rsidRDefault="00C933AD" w:rsidP="00C933AD">
      <w:pPr>
        <w:pStyle w:val="af1"/>
        <w:jc w:val="both"/>
        <w:rPr>
          <w:lang w:val="ru-RU"/>
        </w:rPr>
      </w:pPr>
      <w:r w:rsidRPr="00AC21A2">
        <w:rPr>
          <w:lang w:val="ru-RU"/>
        </w:rPr>
        <w:t>2-</w:t>
      </w:r>
      <w:r w:rsidRPr="007B007A">
        <w:rPr>
          <w:lang w:val="ru-RU"/>
        </w:rPr>
        <w:t>й</w:t>
      </w:r>
      <w:r w:rsidR="008C1B5E">
        <w:rPr>
          <w:lang w:val="ru-RU"/>
        </w:rPr>
        <w:t xml:space="preserve"> </w:t>
      </w:r>
      <w:r w:rsidRPr="007B007A">
        <w:rPr>
          <w:lang w:val="ru-RU"/>
        </w:rPr>
        <w:t>день</w:t>
      </w:r>
      <w:r w:rsidRPr="00AC21A2">
        <w:rPr>
          <w:lang w:val="ru-RU"/>
        </w:rPr>
        <w:t xml:space="preserve">: </w:t>
      </w:r>
      <w:r w:rsidR="008C1B5E">
        <w:rPr>
          <w:lang w:val="ru-RU"/>
        </w:rPr>
        <w:t>аппликации</w:t>
      </w:r>
      <w:r w:rsidRPr="007B007A">
        <w:rPr>
          <w:lang w:val="ru-RU"/>
        </w:rPr>
        <w:t xml:space="preserve"> термальной гряз</w:t>
      </w:r>
      <w:r w:rsidR="008C1B5E">
        <w:rPr>
          <w:lang w:val="ru-RU"/>
        </w:rPr>
        <w:t>и</w:t>
      </w:r>
      <w:r w:rsidRPr="00AC21A2">
        <w:rPr>
          <w:lang w:val="ru-RU"/>
        </w:rPr>
        <w:t xml:space="preserve"> (</w:t>
      </w:r>
      <w:proofErr w:type="spellStart"/>
      <w:r w:rsidRPr="007B007A">
        <w:rPr>
          <w:lang w:val="en-US"/>
        </w:rPr>
        <w:t>Thermalmud</w:t>
      </w:r>
      <w:proofErr w:type="spellEnd"/>
      <w:r w:rsidRPr="00AC21A2">
        <w:rPr>
          <w:lang w:val="ru-RU"/>
        </w:rPr>
        <w:t xml:space="preserve">), </w:t>
      </w:r>
      <w:r w:rsidRPr="007B007A">
        <w:rPr>
          <w:rStyle w:val="hps"/>
          <w:lang w:val="ru-RU"/>
        </w:rPr>
        <w:t>рефлексотерапия</w:t>
      </w:r>
      <w:r w:rsidRPr="00AC21A2">
        <w:rPr>
          <w:lang w:val="ru-RU"/>
        </w:rPr>
        <w:t xml:space="preserve"> (</w:t>
      </w:r>
      <w:r w:rsidRPr="007B007A">
        <w:rPr>
          <w:lang w:val="en-US"/>
        </w:rPr>
        <w:t>Reflexology</w:t>
      </w:r>
      <w:r w:rsidRPr="00AC21A2">
        <w:rPr>
          <w:lang w:val="ru-RU"/>
        </w:rPr>
        <w:t xml:space="preserve">), </w:t>
      </w:r>
      <w:proofErr w:type="spellStart"/>
      <w:r w:rsidRPr="007B007A">
        <w:rPr>
          <w:lang w:val="ru-RU"/>
        </w:rPr>
        <w:t>антистрессовый</w:t>
      </w:r>
      <w:proofErr w:type="spellEnd"/>
      <w:r w:rsidRPr="007B007A">
        <w:rPr>
          <w:lang w:val="ru-RU"/>
        </w:rPr>
        <w:t xml:space="preserve"> массаж (</w:t>
      </w:r>
      <w:r w:rsidRPr="007B007A">
        <w:rPr>
          <w:rStyle w:val="hps"/>
          <w:lang w:val="ru-RU"/>
        </w:rPr>
        <w:t>30 мин.) (</w:t>
      </w:r>
      <w:r w:rsidRPr="007B007A">
        <w:rPr>
          <w:lang w:val="en-US"/>
        </w:rPr>
        <w:t>Anti</w:t>
      </w:r>
      <w:r w:rsidRPr="00AC21A2">
        <w:rPr>
          <w:lang w:val="ru-RU"/>
        </w:rPr>
        <w:t>-</w:t>
      </w:r>
      <w:r w:rsidRPr="007B007A">
        <w:rPr>
          <w:lang w:val="en-US"/>
        </w:rPr>
        <w:t>stress</w:t>
      </w:r>
      <w:r w:rsidR="008C1B5E">
        <w:rPr>
          <w:lang w:val="ru-RU"/>
        </w:rPr>
        <w:t xml:space="preserve"> </w:t>
      </w:r>
      <w:r w:rsidRPr="007B007A">
        <w:rPr>
          <w:lang w:val="en-US"/>
        </w:rPr>
        <w:t>massage</w:t>
      </w:r>
      <w:r w:rsidRPr="00AC21A2">
        <w:rPr>
          <w:lang w:val="ru-RU"/>
        </w:rPr>
        <w:t xml:space="preserve"> 30’);</w:t>
      </w:r>
    </w:p>
    <w:p w:rsidR="00C933AD" w:rsidRPr="00AC21A2" w:rsidRDefault="00C933AD" w:rsidP="00C933AD">
      <w:pPr>
        <w:pStyle w:val="af1"/>
        <w:jc w:val="both"/>
        <w:rPr>
          <w:lang w:val="ru-RU"/>
        </w:rPr>
      </w:pPr>
      <w:r w:rsidRPr="00AC21A2">
        <w:rPr>
          <w:lang w:val="ru-RU"/>
        </w:rPr>
        <w:lastRenderedPageBreak/>
        <w:t>3-</w:t>
      </w:r>
      <w:r w:rsidRPr="007B007A">
        <w:rPr>
          <w:lang w:val="ru-RU"/>
        </w:rPr>
        <w:t>й</w:t>
      </w:r>
      <w:r w:rsidR="008C1B5E">
        <w:rPr>
          <w:lang w:val="ru-RU"/>
        </w:rPr>
        <w:t xml:space="preserve"> </w:t>
      </w:r>
      <w:r w:rsidRPr="007B007A">
        <w:rPr>
          <w:lang w:val="ru-RU"/>
        </w:rPr>
        <w:t>день</w:t>
      </w:r>
      <w:r w:rsidRPr="00AC21A2">
        <w:rPr>
          <w:lang w:val="ru-RU"/>
        </w:rPr>
        <w:t xml:space="preserve">: </w:t>
      </w:r>
      <w:r w:rsidRPr="007B007A">
        <w:rPr>
          <w:lang w:val="ru-RU"/>
        </w:rPr>
        <w:t xml:space="preserve">расслабляющий сеанс термальной </w:t>
      </w:r>
      <w:proofErr w:type="spellStart"/>
      <w:r w:rsidRPr="007B007A">
        <w:rPr>
          <w:lang w:val="ru-RU"/>
        </w:rPr>
        <w:t>фитотерапии</w:t>
      </w:r>
      <w:proofErr w:type="spellEnd"/>
      <w:r w:rsidRPr="00AC21A2">
        <w:rPr>
          <w:lang w:val="ru-RU"/>
        </w:rPr>
        <w:t xml:space="preserve"> (</w:t>
      </w:r>
      <w:r w:rsidRPr="007B007A">
        <w:rPr>
          <w:lang w:val="en-US"/>
        </w:rPr>
        <w:t>Thermal</w:t>
      </w:r>
      <w:r w:rsidR="008C1B5E">
        <w:rPr>
          <w:lang w:val="ru-RU"/>
        </w:rPr>
        <w:t xml:space="preserve"> </w:t>
      </w:r>
      <w:proofErr w:type="spellStart"/>
      <w:r w:rsidRPr="007B007A">
        <w:rPr>
          <w:lang w:val="en-US"/>
        </w:rPr>
        <w:t>Fitobalnea</w:t>
      </w:r>
      <w:proofErr w:type="spellEnd"/>
      <w:r w:rsidR="008C1B5E">
        <w:rPr>
          <w:lang w:val="ru-RU"/>
        </w:rPr>
        <w:t xml:space="preserve"> </w:t>
      </w:r>
      <w:r w:rsidRPr="007B007A">
        <w:rPr>
          <w:lang w:val="en-US"/>
        </w:rPr>
        <w:t>relaxing</w:t>
      </w:r>
      <w:r w:rsidRPr="00AC21A2">
        <w:rPr>
          <w:lang w:val="ru-RU"/>
        </w:rPr>
        <w:t xml:space="preserve">), </w:t>
      </w:r>
      <w:proofErr w:type="spellStart"/>
      <w:r w:rsidRPr="007B007A">
        <w:rPr>
          <w:rStyle w:val="hps"/>
          <w:lang w:val="ru-RU"/>
        </w:rPr>
        <w:t>аюрведический</w:t>
      </w:r>
      <w:proofErr w:type="spellEnd"/>
      <w:r w:rsidR="008C1B5E">
        <w:rPr>
          <w:rStyle w:val="hps"/>
          <w:lang w:val="ru-RU"/>
        </w:rPr>
        <w:t xml:space="preserve"> </w:t>
      </w:r>
      <w:r w:rsidRPr="007B007A">
        <w:rPr>
          <w:rStyle w:val="hps"/>
          <w:lang w:val="ru-RU"/>
        </w:rPr>
        <w:t xml:space="preserve">массаж головы </w:t>
      </w:r>
      <w:proofErr w:type="spellStart"/>
      <w:r w:rsidRPr="007B007A">
        <w:rPr>
          <w:rStyle w:val="hps"/>
          <w:lang w:val="ru-RU"/>
        </w:rPr>
        <w:t>Shirobhyang</w:t>
      </w:r>
      <w:proofErr w:type="spellEnd"/>
      <w:r w:rsidRPr="00AC21A2">
        <w:rPr>
          <w:lang w:val="ru-RU"/>
        </w:rPr>
        <w:t xml:space="preserve"> (</w:t>
      </w:r>
      <w:proofErr w:type="spellStart"/>
      <w:r w:rsidRPr="007B007A">
        <w:rPr>
          <w:lang w:val="en-US"/>
        </w:rPr>
        <w:t>Shirobhyang</w:t>
      </w:r>
      <w:proofErr w:type="spellEnd"/>
      <w:r w:rsidRPr="00AC21A2">
        <w:rPr>
          <w:lang w:val="ru-RU"/>
        </w:rPr>
        <w:t xml:space="preserve"> – </w:t>
      </w:r>
      <w:proofErr w:type="spellStart"/>
      <w:r w:rsidRPr="007B007A">
        <w:rPr>
          <w:lang w:val="en-US"/>
        </w:rPr>
        <w:t>Ayurvedic</w:t>
      </w:r>
      <w:proofErr w:type="spellEnd"/>
      <w:r w:rsidR="008C1B5E">
        <w:rPr>
          <w:lang w:val="ru-RU"/>
        </w:rPr>
        <w:t xml:space="preserve"> </w:t>
      </w:r>
      <w:r w:rsidRPr="007B007A">
        <w:rPr>
          <w:lang w:val="en-US"/>
        </w:rPr>
        <w:t>head</w:t>
      </w:r>
      <w:r w:rsidR="008C1B5E">
        <w:rPr>
          <w:lang w:val="ru-RU"/>
        </w:rPr>
        <w:t xml:space="preserve"> </w:t>
      </w:r>
      <w:r w:rsidRPr="007B007A">
        <w:rPr>
          <w:lang w:val="en-US"/>
        </w:rPr>
        <w:t>massage</w:t>
      </w:r>
      <w:r w:rsidRPr="00AC21A2">
        <w:rPr>
          <w:lang w:val="ru-RU"/>
        </w:rPr>
        <w:t xml:space="preserve">), </w:t>
      </w:r>
      <w:r w:rsidRPr="007B007A">
        <w:rPr>
          <w:rStyle w:val="hps"/>
          <w:lang w:val="ru-RU"/>
        </w:rPr>
        <w:t>массаж тропическим душем</w:t>
      </w:r>
      <w:r w:rsidRPr="00AC21A2">
        <w:rPr>
          <w:lang w:val="ru-RU"/>
        </w:rPr>
        <w:t xml:space="preserve"> (</w:t>
      </w:r>
      <w:proofErr w:type="spellStart"/>
      <w:r w:rsidRPr="007B007A">
        <w:rPr>
          <w:lang w:val="en-US"/>
        </w:rPr>
        <w:t>ThinrainShowermassage</w:t>
      </w:r>
      <w:proofErr w:type="spellEnd"/>
      <w:r w:rsidRPr="00AC21A2">
        <w:rPr>
          <w:lang w:val="ru-RU"/>
        </w:rPr>
        <w:t>);</w:t>
      </w:r>
    </w:p>
    <w:p w:rsidR="00C933AD" w:rsidRPr="00AC21A2" w:rsidRDefault="00C933AD" w:rsidP="00C933AD">
      <w:pPr>
        <w:pStyle w:val="af1"/>
        <w:jc w:val="both"/>
        <w:rPr>
          <w:lang w:val="ru-RU"/>
        </w:rPr>
      </w:pPr>
      <w:r w:rsidRPr="00AC21A2">
        <w:rPr>
          <w:lang w:val="ru-RU"/>
        </w:rPr>
        <w:t>4-</w:t>
      </w:r>
      <w:r w:rsidRPr="007B007A">
        <w:rPr>
          <w:lang w:val="ru-RU"/>
        </w:rPr>
        <w:t>йдень</w:t>
      </w:r>
      <w:r w:rsidRPr="00AC21A2">
        <w:rPr>
          <w:lang w:val="ru-RU"/>
        </w:rPr>
        <w:t xml:space="preserve">: </w:t>
      </w:r>
      <w:r w:rsidRPr="007B007A">
        <w:rPr>
          <w:lang w:val="ru-RU"/>
        </w:rPr>
        <w:t xml:space="preserve">термальный гидромассаж </w:t>
      </w:r>
      <w:r w:rsidRPr="007B007A">
        <w:rPr>
          <w:rStyle w:val="hps"/>
          <w:lang w:val="ru-RU"/>
        </w:rPr>
        <w:t>Каракалла</w:t>
      </w:r>
      <w:r w:rsidRPr="00AC21A2">
        <w:rPr>
          <w:lang w:val="ru-RU"/>
        </w:rPr>
        <w:t xml:space="preserve"> (</w:t>
      </w:r>
      <w:proofErr w:type="spellStart"/>
      <w:r w:rsidRPr="007B007A">
        <w:rPr>
          <w:lang w:val="en-US"/>
        </w:rPr>
        <w:t>ThermalhydromassageCaracalla</w:t>
      </w:r>
      <w:proofErr w:type="spellEnd"/>
      <w:r w:rsidRPr="00AC21A2">
        <w:rPr>
          <w:lang w:val="ru-RU"/>
        </w:rPr>
        <w:t xml:space="preserve">), </w:t>
      </w:r>
      <w:r w:rsidRPr="007B007A">
        <w:rPr>
          <w:rStyle w:val="hps"/>
          <w:lang w:val="ru-RU"/>
        </w:rPr>
        <w:t>-</w:t>
      </w:r>
      <w:proofErr w:type="spellStart"/>
      <w:r w:rsidRPr="007B007A">
        <w:rPr>
          <w:rStyle w:val="hps"/>
          <w:lang w:val="ru-RU"/>
        </w:rPr>
        <w:t>аюрведический</w:t>
      </w:r>
      <w:proofErr w:type="spellEnd"/>
      <w:r w:rsidR="008C1B5E">
        <w:rPr>
          <w:rStyle w:val="hps"/>
          <w:lang w:val="ru-RU"/>
        </w:rPr>
        <w:t xml:space="preserve"> </w:t>
      </w:r>
      <w:r w:rsidRPr="007B007A">
        <w:rPr>
          <w:rStyle w:val="hps"/>
          <w:lang w:val="ru-RU"/>
        </w:rPr>
        <w:t xml:space="preserve">массаж ног </w:t>
      </w:r>
      <w:proofErr w:type="spellStart"/>
      <w:r w:rsidRPr="007B007A">
        <w:rPr>
          <w:rStyle w:val="hps"/>
          <w:lang w:val="ru-RU"/>
        </w:rPr>
        <w:t>Padabyang</w:t>
      </w:r>
      <w:proofErr w:type="spellEnd"/>
      <w:r w:rsidRPr="00AC21A2">
        <w:rPr>
          <w:lang w:val="ru-RU"/>
        </w:rPr>
        <w:t xml:space="preserve"> (</w:t>
      </w:r>
      <w:proofErr w:type="spellStart"/>
      <w:r w:rsidRPr="007B007A">
        <w:rPr>
          <w:lang w:val="en-US"/>
        </w:rPr>
        <w:t>Padabyang</w:t>
      </w:r>
      <w:proofErr w:type="spellEnd"/>
      <w:r w:rsidRPr="00AC21A2">
        <w:rPr>
          <w:lang w:val="ru-RU"/>
        </w:rPr>
        <w:t xml:space="preserve"> – </w:t>
      </w:r>
      <w:proofErr w:type="spellStart"/>
      <w:r w:rsidRPr="007B007A">
        <w:rPr>
          <w:lang w:val="en-US"/>
        </w:rPr>
        <w:t>Ayurvedic</w:t>
      </w:r>
      <w:proofErr w:type="spellEnd"/>
      <w:r w:rsidR="008C1B5E">
        <w:rPr>
          <w:lang w:val="ru-RU"/>
        </w:rPr>
        <w:t xml:space="preserve"> </w:t>
      </w:r>
      <w:r w:rsidRPr="007B007A">
        <w:rPr>
          <w:lang w:val="en-US"/>
        </w:rPr>
        <w:t>Foot</w:t>
      </w:r>
      <w:r w:rsidR="008C1B5E">
        <w:rPr>
          <w:lang w:val="ru-RU"/>
        </w:rPr>
        <w:t xml:space="preserve"> </w:t>
      </w:r>
      <w:r w:rsidRPr="007B007A">
        <w:rPr>
          <w:lang w:val="en-US"/>
        </w:rPr>
        <w:t>massage</w:t>
      </w:r>
      <w:r w:rsidRPr="00AC21A2">
        <w:rPr>
          <w:lang w:val="ru-RU"/>
        </w:rPr>
        <w:t xml:space="preserve">), </w:t>
      </w:r>
      <w:proofErr w:type="spellStart"/>
      <w:r w:rsidRPr="007B007A">
        <w:rPr>
          <w:rStyle w:val="hps"/>
          <w:lang w:val="ru-RU"/>
        </w:rPr>
        <w:t>ароматерапевтический</w:t>
      </w:r>
      <w:proofErr w:type="spellEnd"/>
      <w:r w:rsidRPr="007B007A">
        <w:rPr>
          <w:rStyle w:val="hps"/>
          <w:lang w:val="ru-RU"/>
        </w:rPr>
        <w:t xml:space="preserve"> массаж лица</w:t>
      </w:r>
      <w:r w:rsidRPr="00AC21A2">
        <w:rPr>
          <w:lang w:val="ru-RU"/>
        </w:rPr>
        <w:t xml:space="preserve"> (</w:t>
      </w:r>
      <w:r w:rsidRPr="007B007A">
        <w:rPr>
          <w:lang w:val="en-US"/>
        </w:rPr>
        <w:t>Facial</w:t>
      </w:r>
      <w:r w:rsidR="008C1B5E">
        <w:rPr>
          <w:lang w:val="ru-RU"/>
        </w:rPr>
        <w:t xml:space="preserve"> </w:t>
      </w:r>
      <w:r w:rsidRPr="007B007A">
        <w:rPr>
          <w:lang w:val="en-US"/>
        </w:rPr>
        <w:t>aromatherapy</w:t>
      </w:r>
      <w:r w:rsidR="008C1B5E">
        <w:rPr>
          <w:lang w:val="ru-RU"/>
        </w:rPr>
        <w:t xml:space="preserve"> </w:t>
      </w:r>
      <w:r w:rsidRPr="007B007A">
        <w:rPr>
          <w:lang w:val="en-US"/>
        </w:rPr>
        <w:t>massage</w:t>
      </w:r>
      <w:r w:rsidRPr="00AC21A2">
        <w:rPr>
          <w:lang w:val="ru-RU"/>
        </w:rPr>
        <w:t>);</w:t>
      </w:r>
    </w:p>
    <w:p w:rsidR="00C933AD" w:rsidRPr="00AC21A2" w:rsidRDefault="00C933AD" w:rsidP="00C933AD">
      <w:pPr>
        <w:pStyle w:val="af1"/>
        <w:jc w:val="both"/>
        <w:rPr>
          <w:lang w:val="ru-RU"/>
        </w:rPr>
      </w:pPr>
      <w:r w:rsidRPr="00AC21A2">
        <w:rPr>
          <w:lang w:val="ru-RU"/>
        </w:rPr>
        <w:t>5-</w:t>
      </w:r>
      <w:r w:rsidRPr="007B007A">
        <w:rPr>
          <w:lang w:val="ru-RU"/>
        </w:rPr>
        <w:t>й</w:t>
      </w:r>
      <w:r w:rsidR="008C1B5E">
        <w:rPr>
          <w:lang w:val="ru-RU"/>
        </w:rPr>
        <w:t xml:space="preserve"> </w:t>
      </w:r>
      <w:r w:rsidRPr="007B007A">
        <w:rPr>
          <w:lang w:val="ru-RU"/>
        </w:rPr>
        <w:t>день</w:t>
      </w:r>
      <w:r w:rsidRPr="00AC21A2">
        <w:rPr>
          <w:lang w:val="ru-RU"/>
        </w:rPr>
        <w:t xml:space="preserve">: </w:t>
      </w:r>
      <w:r w:rsidRPr="007B007A">
        <w:rPr>
          <w:lang w:val="ru-RU"/>
        </w:rPr>
        <w:t>обертывание тела с семенами желтой тыквы</w:t>
      </w:r>
      <w:r w:rsidRPr="00AC21A2">
        <w:rPr>
          <w:lang w:val="ru-RU"/>
        </w:rPr>
        <w:t xml:space="preserve"> (</w:t>
      </w:r>
      <w:r w:rsidRPr="007B007A">
        <w:rPr>
          <w:lang w:val="en-US"/>
        </w:rPr>
        <w:t>Pumpkin</w:t>
      </w:r>
      <w:r w:rsidR="008C1B5E">
        <w:rPr>
          <w:lang w:val="ru-RU"/>
        </w:rPr>
        <w:t xml:space="preserve"> </w:t>
      </w:r>
      <w:r w:rsidRPr="007B007A">
        <w:rPr>
          <w:lang w:val="en-US"/>
        </w:rPr>
        <w:t>seed</w:t>
      </w:r>
      <w:r w:rsidR="008C1B5E">
        <w:rPr>
          <w:lang w:val="ru-RU"/>
        </w:rPr>
        <w:t xml:space="preserve"> </w:t>
      </w:r>
      <w:r w:rsidRPr="007B007A">
        <w:rPr>
          <w:lang w:val="en-US"/>
        </w:rPr>
        <w:t>body</w:t>
      </w:r>
      <w:r w:rsidR="008C1B5E">
        <w:rPr>
          <w:lang w:val="ru-RU"/>
        </w:rPr>
        <w:t xml:space="preserve"> </w:t>
      </w:r>
      <w:r w:rsidRPr="007B007A">
        <w:rPr>
          <w:lang w:val="en-US"/>
        </w:rPr>
        <w:t>wrap</w:t>
      </w:r>
      <w:r w:rsidRPr="00AC21A2">
        <w:rPr>
          <w:lang w:val="ru-RU"/>
        </w:rPr>
        <w:t xml:space="preserve">), </w:t>
      </w:r>
      <w:r w:rsidRPr="007B007A">
        <w:rPr>
          <w:rStyle w:val="hps"/>
          <w:lang w:val="ru-RU"/>
        </w:rPr>
        <w:t>сеанс рефлексотерапии</w:t>
      </w:r>
      <w:r w:rsidRPr="00AC21A2">
        <w:rPr>
          <w:lang w:val="ru-RU"/>
        </w:rPr>
        <w:t xml:space="preserve"> (</w:t>
      </w:r>
      <w:r w:rsidRPr="007B007A">
        <w:rPr>
          <w:lang w:val="en-US"/>
        </w:rPr>
        <w:t>Reflexology</w:t>
      </w:r>
      <w:r w:rsidRPr="00AC21A2">
        <w:rPr>
          <w:lang w:val="ru-RU"/>
        </w:rPr>
        <w:t xml:space="preserve">), </w:t>
      </w:r>
      <w:proofErr w:type="spellStart"/>
      <w:r w:rsidRPr="007B007A">
        <w:rPr>
          <w:lang w:val="ru-RU"/>
        </w:rPr>
        <w:t>антистрессовый</w:t>
      </w:r>
      <w:proofErr w:type="spellEnd"/>
      <w:r w:rsidRPr="007B007A">
        <w:rPr>
          <w:lang w:val="ru-RU"/>
        </w:rPr>
        <w:t xml:space="preserve"> массаж (30 мин.) (</w:t>
      </w:r>
      <w:r w:rsidRPr="007B007A">
        <w:rPr>
          <w:lang w:val="en-US"/>
        </w:rPr>
        <w:t>Anti</w:t>
      </w:r>
      <w:r w:rsidRPr="00AC21A2">
        <w:rPr>
          <w:lang w:val="ru-RU"/>
        </w:rPr>
        <w:t>-</w:t>
      </w:r>
      <w:r w:rsidRPr="007B007A">
        <w:rPr>
          <w:lang w:val="en-US"/>
        </w:rPr>
        <w:t>stress</w:t>
      </w:r>
      <w:r w:rsidR="008C1B5E">
        <w:rPr>
          <w:lang w:val="ru-RU"/>
        </w:rPr>
        <w:t xml:space="preserve"> </w:t>
      </w:r>
      <w:r w:rsidRPr="007B007A">
        <w:rPr>
          <w:lang w:val="en-US"/>
        </w:rPr>
        <w:t>massage</w:t>
      </w:r>
      <w:r w:rsidRPr="00AC21A2">
        <w:rPr>
          <w:lang w:val="ru-RU"/>
        </w:rPr>
        <w:t xml:space="preserve"> 30’);</w:t>
      </w:r>
    </w:p>
    <w:p w:rsidR="00C933AD" w:rsidRPr="00AC21A2" w:rsidRDefault="00C933AD" w:rsidP="00C933AD">
      <w:pPr>
        <w:pStyle w:val="af1"/>
        <w:jc w:val="both"/>
        <w:rPr>
          <w:lang w:val="ru-RU"/>
        </w:rPr>
      </w:pPr>
      <w:r w:rsidRPr="00AC21A2">
        <w:rPr>
          <w:lang w:val="ru-RU"/>
        </w:rPr>
        <w:t>6-</w:t>
      </w:r>
      <w:r w:rsidRPr="007B007A">
        <w:rPr>
          <w:lang w:val="ru-RU"/>
        </w:rPr>
        <w:t>й</w:t>
      </w:r>
      <w:r w:rsidR="008C1B5E">
        <w:rPr>
          <w:lang w:val="ru-RU"/>
        </w:rPr>
        <w:t xml:space="preserve"> </w:t>
      </w:r>
      <w:r w:rsidRPr="007B007A">
        <w:rPr>
          <w:lang w:val="ru-RU"/>
        </w:rPr>
        <w:t>день</w:t>
      </w:r>
      <w:r w:rsidRPr="00AC21A2">
        <w:rPr>
          <w:lang w:val="ru-RU"/>
        </w:rPr>
        <w:t xml:space="preserve">: </w:t>
      </w:r>
      <w:r w:rsidR="008C1B5E">
        <w:rPr>
          <w:lang w:val="ru-RU"/>
        </w:rPr>
        <w:t>аппликации</w:t>
      </w:r>
      <w:r w:rsidRPr="007B007A">
        <w:rPr>
          <w:lang w:val="ru-RU"/>
        </w:rPr>
        <w:t xml:space="preserve"> термальной гря</w:t>
      </w:r>
      <w:r w:rsidR="008C1B5E">
        <w:rPr>
          <w:lang w:val="ru-RU"/>
        </w:rPr>
        <w:t>зи</w:t>
      </w:r>
      <w:r w:rsidRPr="00AC21A2">
        <w:rPr>
          <w:lang w:val="ru-RU"/>
        </w:rPr>
        <w:t xml:space="preserve"> (</w:t>
      </w:r>
      <w:r w:rsidRPr="007B007A">
        <w:rPr>
          <w:lang w:val="en-US"/>
        </w:rPr>
        <w:t>Thermal</w:t>
      </w:r>
      <w:r w:rsidR="008C1B5E">
        <w:rPr>
          <w:lang w:val="ru-RU"/>
        </w:rPr>
        <w:t xml:space="preserve"> </w:t>
      </w:r>
      <w:r w:rsidRPr="007B007A">
        <w:rPr>
          <w:lang w:val="en-US"/>
        </w:rPr>
        <w:t>mud</w:t>
      </w:r>
      <w:r w:rsidRPr="00AC21A2">
        <w:rPr>
          <w:lang w:val="ru-RU"/>
        </w:rPr>
        <w:t xml:space="preserve">), </w:t>
      </w:r>
      <w:r w:rsidRPr="007B007A">
        <w:rPr>
          <w:rStyle w:val="hps"/>
          <w:lang w:val="ru-RU"/>
        </w:rPr>
        <w:t>гавайский массаж</w:t>
      </w:r>
      <w:proofErr w:type="gramStart"/>
      <w:r w:rsidRPr="007B007A">
        <w:rPr>
          <w:rStyle w:val="hps"/>
          <w:lang w:val="ru-RU"/>
        </w:rPr>
        <w:t xml:space="preserve"> Л</w:t>
      </w:r>
      <w:proofErr w:type="gramEnd"/>
      <w:r w:rsidRPr="007B007A">
        <w:rPr>
          <w:rStyle w:val="hps"/>
          <w:lang w:val="ru-RU"/>
        </w:rPr>
        <w:t>оми-ломи</w:t>
      </w:r>
      <w:r w:rsidRPr="00AC21A2">
        <w:rPr>
          <w:lang w:val="ru-RU"/>
        </w:rPr>
        <w:t xml:space="preserve"> (</w:t>
      </w:r>
      <w:proofErr w:type="spellStart"/>
      <w:r w:rsidRPr="007B007A">
        <w:rPr>
          <w:lang w:val="en-US"/>
        </w:rPr>
        <w:t>Lomi</w:t>
      </w:r>
      <w:proofErr w:type="spellEnd"/>
      <w:r w:rsidRPr="00AC21A2">
        <w:rPr>
          <w:lang w:val="ru-RU"/>
        </w:rPr>
        <w:t>-</w:t>
      </w:r>
      <w:proofErr w:type="spellStart"/>
      <w:r w:rsidRPr="007B007A">
        <w:rPr>
          <w:lang w:val="en-US"/>
        </w:rPr>
        <w:t>lomi</w:t>
      </w:r>
      <w:proofErr w:type="spellEnd"/>
      <w:r w:rsidRPr="00AC21A2">
        <w:rPr>
          <w:lang w:val="ru-RU"/>
        </w:rPr>
        <w:t xml:space="preserve">), </w:t>
      </w:r>
      <w:proofErr w:type="spellStart"/>
      <w:r w:rsidRPr="007B007A">
        <w:rPr>
          <w:rStyle w:val="hps"/>
          <w:lang w:val="ru-RU"/>
        </w:rPr>
        <w:t>ароматерапевтический</w:t>
      </w:r>
      <w:proofErr w:type="spellEnd"/>
      <w:r w:rsidRPr="007B007A">
        <w:rPr>
          <w:rStyle w:val="hps"/>
          <w:lang w:val="ru-RU"/>
        </w:rPr>
        <w:t xml:space="preserve"> массаж лица</w:t>
      </w:r>
      <w:r w:rsidRPr="00AC21A2">
        <w:rPr>
          <w:lang w:val="ru-RU"/>
        </w:rPr>
        <w:t xml:space="preserve"> (</w:t>
      </w:r>
      <w:r w:rsidRPr="007B007A">
        <w:rPr>
          <w:lang w:val="en-US"/>
        </w:rPr>
        <w:t>Facial</w:t>
      </w:r>
      <w:r w:rsidR="008C1B5E">
        <w:rPr>
          <w:lang w:val="ru-RU"/>
        </w:rPr>
        <w:t xml:space="preserve"> </w:t>
      </w:r>
      <w:r w:rsidRPr="007B007A">
        <w:rPr>
          <w:lang w:val="en-US"/>
        </w:rPr>
        <w:t>aromatherapy</w:t>
      </w:r>
      <w:r w:rsidR="008C1B5E">
        <w:rPr>
          <w:lang w:val="ru-RU"/>
        </w:rPr>
        <w:t xml:space="preserve"> </w:t>
      </w:r>
      <w:r w:rsidRPr="007B007A">
        <w:rPr>
          <w:lang w:val="en-US"/>
        </w:rPr>
        <w:t>massage</w:t>
      </w:r>
      <w:r w:rsidRPr="00AC21A2">
        <w:rPr>
          <w:lang w:val="ru-RU"/>
        </w:rPr>
        <w:t>).</w:t>
      </w:r>
    </w:p>
    <w:p w:rsidR="00C933AD" w:rsidRPr="00AC21A2" w:rsidRDefault="00C933AD" w:rsidP="00C933AD">
      <w:pPr>
        <w:pStyle w:val="af7"/>
        <w:rPr>
          <w:rFonts w:ascii="Times New Roman" w:hAnsi="Times New Roman" w:cs="Times New Roman"/>
          <w:sz w:val="24"/>
          <w:szCs w:val="24"/>
          <w:lang w:val="ru-RU"/>
        </w:rPr>
      </w:pPr>
    </w:p>
    <w:p w:rsidR="00C933AD" w:rsidRPr="007B007A" w:rsidRDefault="00C933AD" w:rsidP="00C933AD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7B007A">
        <w:rPr>
          <w:lang w:val="ru-RU"/>
        </w:rPr>
        <w:t>Бесплатное использование гидротерапевтических сре</w:t>
      </w:r>
      <w:proofErr w:type="gramStart"/>
      <w:r w:rsidRPr="007B007A">
        <w:rPr>
          <w:lang w:val="ru-RU"/>
        </w:rPr>
        <w:t>дств дл</w:t>
      </w:r>
      <w:proofErr w:type="gramEnd"/>
      <w:r w:rsidRPr="007B007A">
        <w:rPr>
          <w:lang w:val="ru-RU"/>
        </w:rPr>
        <w:t xml:space="preserve">я восстановления работоспособности, в соответствии с рекомендациями врача: парной </w:t>
      </w:r>
      <w:proofErr w:type="spellStart"/>
      <w:r w:rsidRPr="007B007A">
        <w:rPr>
          <w:lang w:val="ru-RU"/>
        </w:rPr>
        <w:t>Farmer</w:t>
      </w:r>
      <w:proofErr w:type="spellEnd"/>
      <w:r w:rsidRPr="007B007A">
        <w:rPr>
          <w:lang w:val="ru-RU"/>
        </w:rPr>
        <w:t xml:space="preserve">, </w:t>
      </w:r>
      <w:proofErr w:type="spellStart"/>
      <w:r w:rsidRPr="007B007A">
        <w:rPr>
          <w:lang w:val="ru-RU"/>
        </w:rPr>
        <w:t>Thermal</w:t>
      </w:r>
      <w:proofErr w:type="spellEnd"/>
      <w:r w:rsidRPr="007B007A">
        <w:rPr>
          <w:lang w:val="ru-RU"/>
        </w:rPr>
        <w:t xml:space="preserve"> </w:t>
      </w:r>
      <w:proofErr w:type="spellStart"/>
      <w:r w:rsidRPr="007B007A">
        <w:rPr>
          <w:lang w:val="ru-RU"/>
        </w:rPr>
        <w:t>Grotta</w:t>
      </w:r>
      <w:proofErr w:type="spellEnd"/>
      <w:r w:rsidRPr="007B007A">
        <w:rPr>
          <w:lang w:val="ru-RU"/>
        </w:rPr>
        <w:t>, бассейнов с непрерывным потоком пресной термальной и соленой морской воды,</w:t>
      </w:r>
      <w:r w:rsidR="008C1B5E">
        <w:rPr>
          <w:lang w:val="ru-RU"/>
        </w:rPr>
        <w:t xml:space="preserve"> </w:t>
      </w:r>
      <w:r w:rsidRPr="007B007A">
        <w:rPr>
          <w:lang w:val="ru-RU"/>
        </w:rPr>
        <w:t xml:space="preserve">вода в которых обновляется каждую ночь на все 100%, </w:t>
      </w:r>
    </w:p>
    <w:p w:rsidR="00C933AD" w:rsidRPr="007B007A" w:rsidRDefault="00C933AD" w:rsidP="00C933AD">
      <w:pPr>
        <w:pStyle w:val="af1"/>
        <w:jc w:val="both"/>
        <w:rPr>
          <w:lang w:val="ru-RU"/>
        </w:rPr>
      </w:pPr>
      <w:r w:rsidRPr="007B007A">
        <w:rPr>
          <w:lang w:val="ru-RU"/>
        </w:rPr>
        <w:t>а) крытого бассейна</w:t>
      </w:r>
      <w:r w:rsidR="008C1B5E">
        <w:rPr>
          <w:lang w:val="ru-RU"/>
        </w:rPr>
        <w:t xml:space="preserve"> </w:t>
      </w:r>
      <w:r w:rsidRPr="007B007A">
        <w:rPr>
          <w:lang w:val="ru-RU"/>
        </w:rPr>
        <w:t xml:space="preserve">с термальной водой 100% с температурой 32-34 °C и </w:t>
      </w:r>
    </w:p>
    <w:p w:rsidR="00C933AD" w:rsidRPr="007B007A" w:rsidRDefault="00C933AD" w:rsidP="00C933AD">
      <w:pPr>
        <w:pStyle w:val="af1"/>
        <w:jc w:val="both"/>
        <w:rPr>
          <w:lang w:val="ru-RU"/>
        </w:rPr>
      </w:pPr>
      <w:r w:rsidRPr="007B007A">
        <w:rPr>
          <w:lang w:val="ru-RU"/>
        </w:rPr>
        <w:t>б) открытого бассейна с морской и термальной водой с температурой 28-30 °C с множеством приспособлений для гидромассажа: джакузи, бурная вода(</w:t>
      </w:r>
      <w:proofErr w:type="spellStart"/>
      <w:r w:rsidRPr="007B007A">
        <w:rPr>
          <w:lang w:val="ru-RU"/>
        </w:rPr>
        <w:t>wild</w:t>
      </w:r>
      <w:proofErr w:type="spellEnd"/>
      <w:r w:rsidRPr="007B007A">
        <w:rPr>
          <w:lang w:val="ru-RU"/>
        </w:rPr>
        <w:t xml:space="preserve"> </w:t>
      </w:r>
      <w:proofErr w:type="spellStart"/>
      <w:r w:rsidRPr="007B007A">
        <w:rPr>
          <w:lang w:val="ru-RU"/>
        </w:rPr>
        <w:t>water</w:t>
      </w:r>
      <w:proofErr w:type="spellEnd"/>
      <w:r w:rsidRPr="007B007A">
        <w:rPr>
          <w:lang w:val="ru-RU"/>
        </w:rPr>
        <w:t xml:space="preserve">), душевыми и т.д. </w:t>
      </w:r>
    </w:p>
    <w:p w:rsidR="00C933AD" w:rsidRPr="007B007A" w:rsidRDefault="00C933AD" w:rsidP="00C933AD">
      <w:pPr>
        <w:pStyle w:val="af1"/>
        <w:jc w:val="both"/>
        <w:rPr>
          <w:lang w:val="ru-RU"/>
        </w:rPr>
      </w:pPr>
    </w:p>
    <w:p w:rsidR="00C933AD" w:rsidRPr="007B007A" w:rsidRDefault="00C933AD" w:rsidP="00C933AD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7B007A">
        <w:rPr>
          <w:lang w:val="ru-RU"/>
        </w:rPr>
        <w:t>Бесплатное пользование полностью оборудованным тренажерным залом</w:t>
      </w:r>
    </w:p>
    <w:p w:rsidR="00C933AD" w:rsidRPr="007B007A" w:rsidRDefault="00C933AD" w:rsidP="00C933AD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7B007A">
        <w:rPr>
          <w:lang w:val="ru-RU"/>
        </w:rPr>
        <w:t xml:space="preserve">Бесплатное участие в программе </w:t>
      </w:r>
      <w:proofErr w:type="spellStart"/>
      <w:r w:rsidRPr="007B007A">
        <w:rPr>
          <w:lang w:val="ru-RU"/>
        </w:rPr>
        <w:t>Aqua</w:t>
      </w:r>
      <w:proofErr w:type="spellEnd"/>
      <w:r w:rsidRPr="007B007A">
        <w:rPr>
          <w:lang w:val="ru-RU"/>
        </w:rPr>
        <w:t xml:space="preserve"> </w:t>
      </w:r>
      <w:proofErr w:type="spellStart"/>
      <w:r w:rsidRPr="007B007A">
        <w:rPr>
          <w:lang w:val="ru-RU"/>
        </w:rPr>
        <w:t>gym</w:t>
      </w:r>
      <w:proofErr w:type="spellEnd"/>
    </w:p>
    <w:p w:rsidR="00C933AD" w:rsidRPr="007B007A" w:rsidRDefault="00C933AD" w:rsidP="00C933AD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7B007A">
        <w:rPr>
          <w:lang w:val="ru-RU"/>
        </w:rPr>
        <w:t xml:space="preserve">Индивидуальная сумка с комплектом для посещения </w:t>
      </w:r>
      <w:proofErr w:type="spellStart"/>
      <w:r w:rsidRPr="007B007A">
        <w:rPr>
          <w:lang w:val="ru-RU"/>
        </w:rPr>
        <w:t>спа</w:t>
      </w:r>
      <w:proofErr w:type="spellEnd"/>
      <w:r w:rsidRPr="007B007A">
        <w:rPr>
          <w:lang w:val="ru-RU"/>
        </w:rPr>
        <w:t xml:space="preserve"> процедур</w:t>
      </w:r>
    </w:p>
    <w:p w:rsidR="00C933AD" w:rsidRPr="007B007A" w:rsidRDefault="00C933AD" w:rsidP="00C933AD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7B007A">
        <w:rPr>
          <w:lang w:val="ru-RU"/>
        </w:rPr>
        <w:t>Халат, тапочки и ежедневные послеобеденные освежающие процедуры</w:t>
      </w:r>
    </w:p>
    <w:p w:rsidR="00C933AD" w:rsidRPr="007B007A" w:rsidRDefault="00C933AD" w:rsidP="00C933AD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7B007A">
        <w:rPr>
          <w:lang w:val="ru-RU"/>
        </w:rPr>
        <w:t>Напиток при заезде в отель</w:t>
      </w:r>
    </w:p>
    <w:p w:rsidR="00C933AD" w:rsidRPr="007B007A" w:rsidRDefault="00C933AD" w:rsidP="00C933AD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proofErr w:type="spellStart"/>
      <w:r w:rsidRPr="007B007A">
        <w:rPr>
          <w:lang w:val="ru-RU"/>
        </w:rPr>
        <w:t>Полупансион</w:t>
      </w:r>
      <w:proofErr w:type="spellEnd"/>
      <w:r w:rsidRPr="007B007A">
        <w:rPr>
          <w:lang w:val="ru-RU"/>
        </w:rPr>
        <w:t xml:space="preserve"> с буфетом или меню. Состав блюд включает свежие, богатые витаминами сезонные продукты, которые играют существенную роль при выведении из организма токсинов и шлаков. Блюда приготовлены на пару или гриле по домашним греческим рецептам. В пищу употребляется натуральное оливковое масло из плодов, собранных в нашем земельном угодье. За дополнительную плату мы можем обеспечить гостям диетическое или вегетарианское питание. </w:t>
      </w:r>
    </w:p>
    <w:p w:rsidR="00C933AD" w:rsidRDefault="00C933AD" w:rsidP="00C933AD">
      <w:pPr>
        <w:pStyle w:val="af1"/>
        <w:numPr>
          <w:ilvl w:val="0"/>
          <w:numId w:val="15"/>
        </w:numPr>
        <w:suppressAutoHyphens w:val="0"/>
        <w:spacing w:after="200" w:line="276" w:lineRule="auto"/>
        <w:jc w:val="both"/>
        <w:rPr>
          <w:lang w:val="ru-RU"/>
        </w:rPr>
      </w:pPr>
      <w:r w:rsidRPr="007B007A">
        <w:rPr>
          <w:lang w:val="ru-RU"/>
        </w:rPr>
        <w:t xml:space="preserve">Обеспечен трансфер: аэропорт – отель – аэропорт как минимум для двух человек или аэропорт – отель для одного человека. </w:t>
      </w:r>
    </w:p>
    <w:p w:rsidR="00FC73BC" w:rsidRDefault="00FC73BC" w:rsidP="00FC73BC">
      <w:pPr>
        <w:suppressAutoHyphens w:val="0"/>
        <w:spacing w:after="200" w:line="276" w:lineRule="auto"/>
        <w:jc w:val="both"/>
        <w:rPr>
          <w:lang w:val="ru-RU"/>
        </w:rPr>
      </w:pPr>
    </w:p>
    <w:p w:rsidR="00FC73BC" w:rsidRPr="00FC73BC" w:rsidRDefault="00FC73BC" w:rsidP="00FC73BC">
      <w:pPr>
        <w:suppressAutoHyphens w:val="0"/>
        <w:spacing w:after="200" w:line="276" w:lineRule="auto"/>
        <w:jc w:val="both"/>
        <w:rPr>
          <w:lang w:val="ru-RU"/>
        </w:rPr>
      </w:pPr>
    </w:p>
    <w:p w:rsidR="004676C4" w:rsidRPr="00C933AD" w:rsidRDefault="004676C4" w:rsidP="004676C4">
      <w:pPr>
        <w:spacing w:line="200" w:lineRule="exact"/>
        <w:rPr>
          <w:rFonts w:ascii="Century Gothic" w:hAnsi="Century Gothic"/>
          <w:sz w:val="20"/>
          <w:szCs w:val="20"/>
          <w:lang w:val="ru-RU"/>
        </w:rPr>
      </w:pPr>
    </w:p>
    <w:sectPr w:rsidR="004676C4" w:rsidRPr="00C933AD" w:rsidSect="00730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B36" w:rsidRDefault="00624B36">
      <w:r>
        <w:separator/>
      </w:r>
    </w:p>
  </w:endnote>
  <w:endnote w:type="continuationSeparator" w:id="0">
    <w:p w:rsidR="00624B36" w:rsidRDefault="00624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521E03" w:rsidRPr="00521E03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1346C3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>
      <w:rPr>
        <w:shadow/>
        <w:color w:val="000080"/>
        <w:sz w:val="20"/>
      </w:rPr>
      <w:t xml:space="preserve">м </w:t>
    </w:r>
    <w:r>
      <w:rPr>
        <w:shadow/>
        <w:color w:val="000080"/>
        <w:sz w:val="20"/>
        <w:lang w:val="ru-RU"/>
      </w:rPr>
      <w:t>Улица 1905 года</w:t>
    </w:r>
    <w:r>
      <w:rPr>
        <w:shadow/>
        <w:color w:val="000080"/>
        <w:sz w:val="20"/>
      </w:rPr>
      <w:t>,</w:t>
    </w:r>
    <w:r>
      <w:rPr>
        <w:shadow/>
        <w:color w:val="000080"/>
        <w:sz w:val="20"/>
        <w:lang w:val="ru-RU"/>
      </w:rPr>
      <w:t xml:space="preserve"> </w:t>
    </w:r>
    <w:proofErr w:type="spellStart"/>
    <w:r>
      <w:rPr>
        <w:shadow/>
        <w:color w:val="000080"/>
        <w:sz w:val="20"/>
        <w:lang w:val="ru-RU"/>
      </w:rPr>
      <w:t>ул</w:t>
    </w:r>
    <w:proofErr w:type="spellEnd"/>
    <w:r>
      <w:rPr>
        <w:shadow/>
        <w:color w:val="000080"/>
        <w:sz w:val="20"/>
      </w:rPr>
      <w:t xml:space="preserve">. </w:t>
    </w:r>
    <w:r>
      <w:rPr>
        <w:shadow/>
        <w:color w:val="000080"/>
        <w:sz w:val="20"/>
        <w:lang w:val="ru-RU"/>
      </w:rPr>
      <w:t>Анатолия</w:t>
    </w:r>
    <w:r>
      <w:rPr>
        <w:shadow/>
        <w:color w:val="000080"/>
        <w:sz w:val="20"/>
      </w:rPr>
      <w:t xml:space="preserve"> </w:t>
    </w:r>
    <w:r>
      <w:rPr>
        <w:shadow/>
        <w:color w:val="000080"/>
        <w:sz w:val="20"/>
        <w:lang w:val="ru-RU"/>
      </w:rPr>
      <w:t>Живова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proofErr w:type="spellStart"/>
    <w:r w:rsidRPr="00FD5D7D">
      <w:rPr>
        <w:shadow/>
        <w:color w:val="000080"/>
        <w:sz w:val="20"/>
      </w:rPr>
      <w:t>тел</w:t>
    </w:r>
    <w:proofErr w:type="spellEnd"/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 xml:space="preserve">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1346C3">
      <w:rPr>
        <w:rFonts w:ascii="Helvetica" w:hAnsi="Helvetica"/>
        <w:shadow/>
        <w:color w:val="000080"/>
        <w:sz w:val="20"/>
      </w:rPr>
      <w:t>7</w:t>
    </w:r>
  </w:p>
  <w:p w:rsidR="00A37200" w:rsidRPr="00050850" w:rsidRDefault="00A37200" w:rsidP="00A37200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50850">
      <w:rPr>
        <w:shadow/>
        <w:color w:val="000080"/>
        <w:sz w:val="20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050850">
      <w:rPr>
        <w:shadow/>
        <w:color w:val="000080"/>
        <w:sz w:val="20"/>
      </w:rPr>
      <w:t xml:space="preserve">: </w:t>
    </w:r>
    <w:proofErr w:type="spellStart"/>
    <w:r w:rsidRPr="001811ED">
      <w:rPr>
        <w:shadow/>
        <w:color w:val="000080"/>
        <w:sz w:val="20"/>
        <w:lang w:val="en-US"/>
      </w:rPr>
      <w:t>soleans</w:t>
    </w:r>
    <w:proofErr w:type="spellEnd"/>
    <w:r w:rsidRPr="00050850">
      <w:rPr>
        <w:shadow/>
        <w:color w:val="000080"/>
        <w:sz w:val="20"/>
      </w:rPr>
      <w:t>@</w:t>
    </w:r>
    <w:proofErr w:type="spellStart"/>
    <w:r w:rsidRPr="001811ED">
      <w:rPr>
        <w:shadow/>
        <w:color w:val="000080"/>
        <w:sz w:val="20"/>
        <w:lang w:val="en-US"/>
      </w:rPr>
      <w:t>sovintel</w:t>
    </w:r>
    <w:proofErr w:type="spellEnd"/>
    <w:r w:rsidRPr="00050850">
      <w:rPr>
        <w:shadow/>
        <w:color w:val="000080"/>
        <w:sz w:val="20"/>
      </w:rPr>
      <w:t>.</w:t>
    </w:r>
    <w:proofErr w:type="spellStart"/>
    <w:r w:rsidRPr="001811ED">
      <w:rPr>
        <w:shadow/>
        <w:color w:val="000080"/>
        <w:sz w:val="20"/>
        <w:lang w:val="en-US"/>
      </w:rPr>
      <w:t>ru</w:t>
    </w:r>
    <w:proofErr w:type="spellEnd"/>
    <w:r w:rsidRPr="00050850">
      <w:rPr>
        <w:shadow/>
        <w:color w:val="000080"/>
        <w:sz w:val="20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50850">
        <w:rPr>
          <w:rStyle w:val="a7"/>
          <w:shadow/>
          <w:sz w:val="20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soleanstour</w:t>
      </w:r>
      <w:proofErr w:type="spellEnd"/>
      <w:r w:rsidRPr="00050850">
        <w:rPr>
          <w:rStyle w:val="a7"/>
          <w:shadow/>
          <w:sz w:val="20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ru</w:t>
      </w:r>
      <w:proofErr w:type="spellEnd"/>
    </w:hyperlink>
  </w:p>
  <w:p w:rsidR="00A37200" w:rsidRPr="00A37200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de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B36" w:rsidRDefault="00624B36">
      <w:r>
        <w:separator/>
      </w:r>
    </w:p>
  </w:footnote>
  <w:footnote w:type="continuationSeparator" w:id="0">
    <w:p w:rsidR="00624B36" w:rsidRDefault="00624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521E03" w:rsidRPr="00521E03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1346C3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 w:rsidR="007E5689">
      <w:rPr>
        <w:shadow/>
        <w:color w:val="000080"/>
        <w:sz w:val="20"/>
      </w:rPr>
      <w:t xml:space="preserve">м </w:t>
    </w:r>
    <w:r w:rsidR="007E5689">
      <w:rPr>
        <w:shadow/>
        <w:color w:val="000080"/>
        <w:sz w:val="20"/>
        <w:lang w:val="ru-RU"/>
      </w:rPr>
      <w:t>Улица 1905 года</w:t>
    </w:r>
    <w:r>
      <w:rPr>
        <w:shadow/>
        <w:color w:val="000080"/>
        <w:sz w:val="20"/>
      </w:rPr>
      <w:t>,</w:t>
    </w:r>
    <w:r w:rsidR="007E5689">
      <w:rPr>
        <w:shadow/>
        <w:color w:val="000080"/>
        <w:sz w:val="20"/>
        <w:lang w:val="ru-RU"/>
      </w:rPr>
      <w:t xml:space="preserve"> </w:t>
    </w:r>
    <w:proofErr w:type="spellStart"/>
    <w:r w:rsidR="007E5689">
      <w:rPr>
        <w:shadow/>
        <w:color w:val="000080"/>
        <w:sz w:val="20"/>
        <w:lang w:val="ru-RU"/>
      </w:rPr>
      <w:t>ул</w:t>
    </w:r>
    <w:proofErr w:type="spellEnd"/>
    <w:r>
      <w:rPr>
        <w:shadow/>
        <w:color w:val="000080"/>
        <w:sz w:val="20"/>
      </w:rPr>
      <w:t>.</w:t>
    </w:r>
    <w:r w:rsidR="007E5689">
      <w:rPr>
        <w:shadow/>
        <w:color w:val="000080"/>
        <w:sz w:val="20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>
      <w:rPr>
        <w:shadow/>
        <w:color w:val="000080"/>
        <w:sz w:val="20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proofErr w:type="spellStart"/>
    <w:r w:rsidRPr="00FD5D7D">
      <w:rPr>
        <w:shadow/>
        <w:color w:val="000080"/>
        <w:sz w:val="20"/>
      </w:rPr>
      <w:t>тел</w:t>
    </w:r>
    <w:proofErr w:type="spellEnd"/>
    <w:r w:rsidRPr="00FD5D7D">
      <w:rPr>
        <w:rFonts w:ascii="Helvetica" w:hAnsi="Helvetica"/>
        <w:shadow/>
        <w:color w:val="000080"/>
        <w:sz w:val="20"/>
      </w:rPr>
      <w:t xml:space="preserve">. </w:t>
    </w:r>
    <w:r w:rsidR="007E5689">
      <w:rPr>
        <w:rFonts w:ascii="Helvetica" w:hAnsi="Helvetica"/>
        <w:shadow/>
        <w:color w:val="000080"/>
        <w:sz w:val="20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1346C3">
      <w:rPr>
        <w:rFonts w:ascii="Helvetica" w:hAnsi="Helvetica"/>
        <w:shadow/>
        <w:color w:val="000080"/>
        <w:sz w:val="20"/>
      </w:rPr>
      <w:t>7</w:t>
    </w:r>
  </w:p>
  <w:p w:rsidR="00EF2EFA" w:rsidRPr="00050850" w:rsidRDefault="00EF2EFA" w:rsidP="001346C3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50850">
      <w:rPr>
        <w:shadow/>
        <w:color w:val="000080"/>
        <w:sz w:val="20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050850">
      <w:rPr>
        <w:shadow/>
        <w:color w:val="000080"/>
        <w:sz w:val="20"/>
      </w:rPr>
      <w:t xml:space="preserve">: </w:t>
    </w:r>
    <w:proofErr w:type="spellStart"/>
    <w:r w:rsidRPr="001811ED">
      <w:rPr>
        <w:shadow/>
        <w:color w:val="000080"/>
        <w:sz w:val="20"/>
        <w:lang w:val="en-US"/>
      </w:rPr>
      <w:t>soleans</w:t>
    </w:r>
    <w:proofErr w:type="spellEnd"/>
    <w:r w:rsidRPr="00050850">
      <w:rPr>
        <w:shadow/>
        <w:color w:val="000080"/>
        <w:sz w:val="20"/>
      </w:rPr>
      <w:t>@</w:t>
    </w:r>
    <w:proofErr w:type="spellStart"/>
    <w:r w:rsidRPr="001811ED">
      <w:rPr>
        <w:shadow/>
        <w:color w:val="000080"/>
        <w:sz w:val="20"/>
        <w:lang w:val="en-US"/>
      </w:rPr>
      <w:t>sovintel</w:t>
    </w:r>
    <w:proofErr w:type="spellEnd"/>
    <w:r w:rsidRPr="00050850">
      <w:rPr>
        <w:shadow/>
        <w:color w:val="000080"/>
        <w:sz w:val="20"/>
      </w:rPr>
      <w:t>.</w:t>
    </w:r>
    <w:proofErr w:type="spellStart"/>
    <w:r w:rsidRPr="001811ED">
      <w:rPr>
        <w:shadow/>
        <w:color w:val="000080"/>
        <w:sz w:val="20"/>
        <w:lang w:val="en-US"/>
      </w:rPr>
      <w:t>ru</w:t>
    </w:r>
    <w:proofErr w:type="spellEnd"/>
    <w:r w:rsidRPr="00050850">
      <w:rPr>
        <w:shadow/>
        <w:color w:val="000080"/>
        <w:sz w:val="20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50850">
        <w:rPr>
          <w:rStyle w:val="a7"/>
          <w:shadow/>
          <w:sz w:val="20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soleanstour</w:t>
      </w:r>
      <w:proofErr w:type="spellEnd"/>
      <w:r w:rsidRPr="00050850">
        <w:rPr>
          <w:rStyle w:val="a7"/>
          <w:shadow/>
          <w:sz w:val="20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ru</w:t>
      </w:r>
      <w:proofErr w:type="spellEnd"/>
    </w:hyperlink>
  </w:p>
  <w:p w:rsidR="00EF2EFA" w:rsidRPr="00050850" w:rsidRDefault="00EF2EFA" w:rsidP="00DD71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050A9"/>
    <w:multiLevelType w:val="hybridMultilevel"/>
    <w:tmpl w:val="63F4EA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93DFF"/>
    <w:multiLevelType w:val="hybridMultilevel"/>
    <w:tmpl w:val="3DE02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D0A37"/>
    <w:multiLevelType w:val="hybridMultilevel"/>
    <w:tmpl w:val="199A6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3"/>
  </w:num>
  <w:num w:numId="13">
    <w:abstractNumId w:val="11"/>
  </w:num>
  <w:num w:numId="14">
    <w:abstractNumId w:val="9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90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1E03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4B36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1B5E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33AD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3BC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uiPriority w:val="34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paragraph" w:styleId="af7">
    <w:name w:val="No Spacing"/>
    <w:uiPriority w:val="1"/>
    <w:qFormat/>
    <w:rsid w:val="00C933AD"/>
    <w:rPr>
      <w:rFonts w:asciiTheme="minorHAnsi" w:eastAsiaTheme="minorHAnsi" w:hAnsiTheme="minorHAnsi" w:cstheme="minorBidi"/>
      <w:lang w:val="el-GR" w:eastAsia="en-US"/>
    </w:rPr>
  </w:style>
  <w:style w:type="character" w:customStyle="1" w:styleId="hps">
    <w:name w:val="hps"/>
    <w:basedOn w:val="a0"/>
    <w:rsid w:val="00C93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Владелец</cp:lastModifiedBy>
  <cp:revision>2</cp:revision>
  <cp:lastPrinted>2013-01-25T12:48:00Z</cp:lastPrinted>
  <dcterms:created xsi:type="dcterms:W3CDTF">2015-07-21T14:30:00Z</dcterms:created>
  <dcterms:modified xsi:type="dcterms:W3CDTF">2015-07-21T14:30:00Z</dcterms:modified>
</cp:coreProperties>
</file>