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2" w:rsidRPr="0098174F" w:rsidRDefault="00F509E2" w:rsidP="00F509E2">
      <w:pPr>
        <w:pStyle w:val="1"/>
        <w:rPr>
          <w:lang w:val="ru-RU"/>
        </w:rPr>
      </w:pPr>
      <w:r w:rsidRPr="0098174F">
        <w:rPr>
          <w:lang w:val="ru-RU"/>
        </w:rPr>
        <w:t>Программа «Территория Релакс»</w:t>
      </w:r>
      <w:r>
        <w:t> </w:t>
      </w:r>
    </w:p>
    <w:p w:rsidR="0098174F" w:rsidRPr="0098174F" w:rsidRDefault="0098174F" w:rsidP="0098174F">
      <w:pPr>
        <w:rPr>
          <w:lang w:val="ru-RU"/>
        </w:rPr>
      </w:pPr>
      <w:r>
        <w:rPr>
          <w:lang w:val="ru-RU"/>
        </w:rPr>
        <w:t>Цены под запрос.</w:t>
      </w:r>
    </w:p>
    <w:p w:rsidR="00F509E2" w:rsidRPr="0098174F" w:rsidRDefault="00F509E2" w:rsidP="00F509E2">
      <w:pPr>
        <w:rPr>
          <w:b/>
          <w:bCs/>
          <w:caps/>
          <w:color w:val="00CC66"/>
          <w:lang w:val="ru-RU"/>
        </w:rPr>
      </w:pPr>
      <w:r w:rsidRPr="0098174F">
        <w:rPr>
          <w:b/>
          <w:bCs/>
          <w:caps/>
          <w:color w:val="00CC66"/>
          <w:lang w:val="ru-RU"/>
        </w:rPr>
        <w:t>Показания к прохождению программы.</w:t>
      </w:r>
    </w:p>
    <w:p w:rsidR="00F509E2" w:rsidRPr="00F509E2" w:rsidRDefault="00F509E2" w:rsidP="00F509E2">
      <w:pPr>
        <w:rPr>
          <w:lang w:val="ru-RU"/>
        </w:rPr>
      </w:pPr>
      <w:r w:rsidRPr="00F509E2">
        <w:rPr>
          <w:lang w:val="ru-RU"/>
        </w:rPr>
        <w:t>Стресс, тревожность, депрессия, нарушения сна, плаксивость.</w:t>
      </w:r>
    </w:p>
    <w:p w:rsidR="00F509E2" w:rsidRPr="00F509E2" w:rsidRDefault="00F509E2" w:rsidP="00F509E2">
      <w:pPr>
        <w:rPr>
          <w:lang w:val="ru-RU"/>
        </w:rPr>
      </w:pPr>
      <w:r>
        <w:t> ПРОГРАММА «ТЕРРИТОРИЯ РЕЛАКС» – 7 ДНЕЙ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7983"/>
        <w:gridCol w:w="1261"/>
      </w:tblGrid>
      <w:tr w:rsidR="00F509E2" w:rsidTr="00F509E2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процедур</w:t>
            </w:r>
            <w:proofErr w:type="spellEnd"/>
            <w:r>
              <w:t xml:space="preserve">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Осмотр</w:t>
            </w:r>
            <w:proofErr w:type="spellEnd"/>
            <w:r>
              <w:t xml:space="preserve"> </w:t>
            </w:r>
            <w:proofErr w:type="spellStart"/>
            <w:r>
              <w:t>врача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Консультация</w:t>
            </w:r>
            <w:proofErr w:type="spellEnd"/>
            <w:r>
              <w:t xml:space="preserve"> </w:t>
            </w:r>
            <w:proofErr w:type="spellStart"/>
            <w:r>
              <w:t>психолога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>Компьютерная диагностика функционального состояния организма «</w:t>
            </w:r>
            <w:proofErr w:type="spellStart"/>
            <w:r w:rsidRPr="00F509E2">
              <w:rPr>
                <w:lang w:val="ru-RU"/>
              </w:rPr>
              <w:t>Медискрин</w:t>
            </w:r>
            <w:proofErr w:type="spellEnd"/>
            <w:r w:rsidRPr="00F509E2">
              <w:rPr>
                <w:lang w:val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t>седативных</w:t>
            </w:r>
            <w:proofErr w:type="spellEnd"/>
            <w:r>
              <w:t xml:space="preserve"> </w:t>
            </w:r>
            <w:proofErr w:type="spellStart"/>
            <w:r>
              <w:t>эндоэкологических</w:t>
            </w:r>
            <w:proofErr w:type="spellEnd"/>
            <w:r>
              <w:t xml:space="preserve"> </w:t>
            </w:r>
            <w:proofErr w:type="spellStart"/>
            <w:r>
              <w:t>фитосборов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Талассотерапия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Галотерапия</w:t>
            </w:r>
            <w:proofErr w:type="spellEnd"/>
            <w:r>
              <w:t xml:space="preserve"> (</w:t>
            </w:r>
            <w:proofErr w:type="spellStart"/>
            <w:r>
              <w:t>соляная</w:t>
            </w:r>
            <w:proofErr w:type="spellEnd"/>
            <w:r>
              <w:t xml:space="preserve"> </w:t>
            </w:r>
            <w:proofErr w:type="spellStart"/>
            <w:r>
              <w:t>шахта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 xml:space="preserve">Йога (групповые занятия с инструктором)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5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 xml:space="preserve">Водная процедура (по назначению врача):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br/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Подводный</w:t>
            </w:r>
            <w:proofErr w:type="spellEnd"/>
            <w:r>
              <w:t xml:space="preserve"> </w:t>
            </w:r>
            <w:proofErr w:type="spellStart"/>
            <w:r>
              <w:t>душ-массаж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br/>
              <w:t xml:space="preserve"> 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br/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Джакузи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br/>
              <w:t xml:space="preserve"> 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Тайский</w:t>
            </w:r>
            <w:proofErr w:type="spellEnd"/>
            <w:r>
              <w:t xml:space="preserve"> </w:t>
            </w:r>
            <w:proofErr w:type="spellStart"/>
            <w:r>
              <w:t>оил</w:t>
            </w:r>
            <w:proofErr w:type="spellEnd"/>
            <w:r>
              <w:t xml:space="preserve"> </w:t>
            </w:r>
            <w:proofErr w:type="spellStart"/>
            <w:r>
              <w:t>массаж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Транскраниальная</w:t>
            </w:r>
            <w:proofErr w:type="spellEnd"/>
            <w:r>
              <w:t xml:space="preserve"> </w:t>
            </w:r>
            <w:proofErr w:type="spellStart"/>
            <w:r>
              <w:t>электростимуляция</w:t>
            </w:r>
            <w:proofErr w:type="spellEnd"/>
            <w:r>
              <w:t xml:space="preserve"> (ТЭС-</w:t>
            </w:r>
            <w:proofErr w:type="spellStart"/>
            <w:r>
              <w:t>терапия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Спектральная</w:t>
            </w:r>
            <w:proofErr w:type="spellEnd"/>
            <w:r>
              <w:t xml:space="preserve"> </w:t>
            </w:r>
            <w:proofErr w:type="spellStart"/>
            <w:r>
              <w:t>фототерапия</w:t>
            </w:r>
            <w:proofErr w:type="spellEnd"/>
            <w:r>
              <w:t xml:space="preserve"> (</w:t>
            </w:r>
            <w:proofErr w:type="spellStart"/>
            <w:r>
              <w:t>нервная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5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Бассейн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6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 xml:space="preserve">Прием витаминных и микроэлементных препаратов с целью нормализации работы нервной системы, улучшения сна, </w:t>
            </w:r>
            <w:proofErr w:type="spellStart"/>
            <w:r w:rsidRPr="00F509E2">
              <w:rPr>
                <w:lang w:val="ru-RU"/>
              </w:rPr>
              <w:t>седации</w:t>
            </w:r>
            <w:proofErr w:type="spellEnd"/>
            <w:r w:rsidRPr="00F509E2">
              <w:rPr>
                <w:lang w:val="ru-RU"/>
              </w:rPr>
              <w:t xml:space="preserve">, снятия стрессовых нагрузок («восьмерка», «набор трав №5» или «комплекс с валерианой» по назначению врача)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курс</w:t>
            </w:r>
            <w:proofErr w:type="spellEnd"/>
            <w:r>
              <w:t xml:space="preserve">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Сауна</w:t>
            </w:r>
            <w:proofErr w:type="spellEnd"/>
            <w:r>
              <w:t xml:space="preserve"> </w:t>
            </w:r>
            <w:proofErr w:type="spellStart"/>
            <w:r>
              <w:t>финская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с </w:t>
            </w:r>
            <w:proofErr w:type="spellStart"/>
            <w:r>
              <w:t>цеолитами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>«</w:t>
            </w:r>
            <w:proofErr w:type="spellStart"/>
            <w:r>
              <w:t>Виски</w:t>
            </w:r>
            <w:proofErr w:type="spellEnd"/>
            <w:r>
              <w:t xml:space="preserve">» </w:t>
            </w:r>
            <w:proofErr w:type="spellStart"/>
            <w:r>
              <w:t>обертывание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proofErr w:type="spellStart"/>
            <w:r>
              <w:t>Прессотерапия</w:t>
            </w:r>
            <w:proofErr w:type="spellEnd"/>
            <w:r>
              <w:t xml:space="preserve"> (</w:t>
            </w:r>
            <w:proofErr w:type="spellStart"/>
            <w:r>
              <w:t>нижние</w:t>
            </w:r>
            <w:proofErr w:type="spellEnd"/>
            <w:r>
              <w:t xml:space="preserve"> </w:t>
            </w:r>
            <w:proofErr w:type="spellStart"/>
            <w:r>
              <w:t>конечности+живот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5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 xml:space="preserve">Сеансы </w:t>
            </w:r>
            <w:proofErr w:type="spellStart"/>
            <w:r w:rsidRPr="00F509E2">
              <w:rPr>
                <w:lang w:val="ru-RU"/>
              </w:rPr>
              <w:t>психорелаксации</w:t>
            </w:r>
            <w:proofErr w:type="spellEnd"/>
            <w:r w:rsidRPr="00F509E2">
              <w:rPr>
                <w:lang w:val="ru-RU"/>
              </w:rPr>
              <w:t xml:space="preserve"> (групповые занятия с психологом)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3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 xml:space="preserve">Косметический уход за лицом (по назначению косметолога)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 </w:t>
            </w:r>
          </w:p>
        </w:tc>
      </w:tr>
      <w:tr w:rsidR="00F509E2" w:rsidTr="00F509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Pr="00F509E2" w:rsidRDefault="00F509E2">
            <w:pPr>
              <w:rPr>
                <w:lang w:val="ru-RU"/>
              </w:rPr>
            </w:pPr>
            <w:r w:rsidRPr="00F509E2">
              <w:rPr>
                <w:lang w:val="ru-RU"/>
              </w:rPr>
              <w:t xml:space="preserve">Диагностика </w:t>
            </w:r>
            <w:proofErr w:type="spellStart"/>
            <w:r w:rsidRPr="00F509E2">
              <w:rPr>
                <w:lang w:val="ru-RU"/>
              </w:rPr>
              <w:t>психо-вегетативных</w:t>
            </w:r>
            <w:proofErr w:type="spellEnd"/>
            <w:r w:rsidRPr="00F509E2">
              <w:rPr>
                <w:lang w:val="ru-RU"/>
              </w:rPr>
              <w:t xml:space="preserve"> нагрузок методом </w:t>
            </w:r>
            <w:proofErr w:type="spellStart"/>
            <w:r w:rsidRPr="00F509E2">
              <w:rPr>
                <w:lang w:val="ru-RU"/>
              </w:rPr>
              <w:t>вегето-резонансного</w:t>
            </w:r>
            <w:proofErr w:type="spellEnd"/>
            <w:r w:rsidRPr="00F509E2">
              <w:rPr>
                <w:lang w:val="ru-RU"/>
              </w:rPr>
              <w:t xml:space="preserve"> тестирования с последующей коррекцией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2" w:rsidRDefault="00F509E2">
            <w:r>
              <w:t xml:space="preserve">1 </w:t>
            </w:r>
          </w:p>
        </w:tc>
      </w:tr>
    </w:tbl>
    <w:p w:rsidR="004676C4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p w:rsidR="00F509E2" w:rsidRDefault="00F509E2" w:rsidP="00F509E2">
      <w:pPr>
        <w:pStyle w:val="4"/>
      </w:pPr>
      <w:r>
        <w:t>ПРОГРАММА  «ТЕРРИТОРИЯ РЕЛАКС» – 10 ДНЕЙ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7992"/>
        <w:gridCol w:w="1262"/>
      </w:tblGrid>
      <w:tr w:rsidR="00F509E2" w:rsidRPr="00F509E2" w:rsidTr="00F509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F509E2">
              <w:rPr>
                <w:lang w:val="ru-RU" w:eastAsia="ru-RU"/>
              </w:rPr>
              <w:t>п</w:t>
            </w:r>
            <w:proofErr w:type="spellEnd"/>
            <w:proofErr w:type="gramEnd"/>
            <w:r w:rsidRPr="00F509E2">
              <w:rPr>
                <w:lang w:val="ru-RU" w:eastAsia="ru-RU"/>
              </w:rPr>
              <w:t>/</w:t>
            </w:r>
            <w:proofErr w:type="spellStart"/>
            <w:r w:rsidRPr="00F509E2">
              <w:rPr>
                <w:lang w:val="ru-RU" w:eastAsia="ru-RU"/>
              </w:rPr>
              <w:t>п</w:t>
            </w:r>
            <w:proofErr w:type="spellEnd"/>
            <w:r w:rsidRPr="00F509E2">
              <w:rPr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Кол-во процедур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Осмотр врача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8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Консультация психолога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>Компьютерная диагностика функционального состояния организма «</w:t>
            </w:r>
            <w:proofErr w:type="spellStart"/>
            <w:r w:rsidRPr="00F509E2">
              <w:rPr>
                <w:lang w:val="ru-RU" w:eastAsia="ru-RU"/>
              </w:rPr>
              <w:t>Медискрин</w:t>
            </w:r>
            <w:proofErr w:type="spellEnd"/>
            <w:r w:rsidRPr="00F509E2">
              <w:rPr>
                <w:lang w:val="ru-RU"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Прием </w:t>
            </w:r>
            <w:proofErr w:type="gramStart"/>
            <w:r w:rsidRPr="00F509E2">
              <w:rPr>
                <w:lang w:val="ru-RU" w:eastAsia="ru-RU"/>
              </w:rPr>
              <w:t>седативных</w:t>
            </w:r>
            <w:proofErr w:type="gramEnd"/>
            <w:r w:rsidRPr="00F509E2">
              <w:rPr>
                <w:lang w:val="ru-RU" w:eastAsia="ru-RU"/>
              </w:rPr>
              <w:t xml:space="preserve"> </w:t>
            </w:r>
            <w:proofErr w:type="spellStart"/>
            <w:r w:rsidRPr="00F509E2">
              <w:rPr>
                <w:lang w:val="ru-RU" w:eastAsia="ru-RU"/>
              </w:rPr>
              <w:t>эндоэкологических</w:t>
            </w:r>
            <w:proofErr w:type="spellEnd"/>
            <w:r w:rsidRPr="00F509E2">
              <w:rPr>
                <w:lang w:val="ru-RU" w:eastAsia="ru-RU"/>
              </w:rPr>
              <w:t xml:space="preserve"> </w:t>
            </w:r>
            <w:proofErr w:type="spellStart"/>
            <w:r w:rsidRPr="00F509E2">
              <w:rPr>
                <w:lang w:val="ru-RU" w:eastAsia="ru-RU"/>
              </w:rPr>
              <w:t>фитосборов</w:t>
            </w:r>
            <w:proofErr w:type="spellEnd"/>
            <w:r w:rsidRPr="00F509E2">
              <w:rPr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9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Талассотерапия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4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proofErr w:type="spellStart"/>
            <w:r w:rsidRPr="00F509E2">
              <w:rPr>
                <w:lang w:val="ru-RU" w:eastAsia="ru-RU"/>
              </w:rPr>
              <w:t>Галотерапия</w:t>
            </w:r>
            <w:proofErr w:type="spellEnd"/>
            <w:r w:rsidRPr="00F509E2">
              <w:rPr>
                <w:lang w:val="ru-RU" w:eastAsia="ru-RU"/>
              </w:rPr>
              <w:t xml:space="preserve"> (соляная шахта)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9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Йога (групповые занятия с инструктором)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7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Водная процедура (по назначению врача):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9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Подводный душ-массаж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br/>
              <w:t xml:space="preserve"> 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Джакузи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br/>
              <w:t xml:space="preserve"> 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Тайский </w:t>
            </w:r>
            <w:proofErr w:type="spellStart"/>
            <w:r w:rsidRPr="00F509E2">
              <w:rPr>
                <w:lang w:val="ru-RU" w:eastAsia="ru-RU"/>
              </w:rPr>
              <w:t>оил</w:t>
            </w:r>
            <w:proofErr w:type="spellEnd"/>
            <w:r w:rsidRPr="00F509E2">
              <w:rPr>
                <w:lang w:val="ru-RU" w:eastAsia="ru-RU"/>
              </w:rPr>
              <w:t xml:space="preserve"> массаж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3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proofErr w:type="spellStart"/>
            <w:r w:rsidRPr="00F509E2">
              <w:rPr>
                <w:lang w:val="ru-RU" w:eastAsia="ru-RU"/>
              </w:rPr>
              <w:t>Транскраниальная</w:t>
            </w:r>
            <w:proofErr w:type="spellEnd"/>
            <w:r w:rsidRPr="00F509E2">
              <w:rPr>
                <w:lang w:val="ru-RU" w:eastAsia="ru-RU"/>
              </w:rPr>
              <w:t xml:space="preserve"> электростимуляция (ТЭС-терапия)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9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Спектральная фототерапия (нервная система)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7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Бассейн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9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Прием витаминных и микроэлементных препаратов с целью нормализации работы нервной системы, улучшения сна, </w:t>
            </w:r>
            <w:proofErr w:type="spellStart"/>
            <w:r w:rsidRPr="00F509E2">
              <w:rPr>
                <w:lang w:val="ru-RU" w:eastAsia="ru-RU"/>
              </w:rPr>
              <w:t>седации</w:t>
            </w:r>
            <w:proofErr w:type="spellEnd"/>
            <w:r w:rsidRPr="00F509E2">
              <w:rPr>
                <w:lang w:val="ru-RU" w:eastAsia="ru-RU"/>
              </w:rPr>
              <w:t xml:space="preserve">, снятия стрессовых нагрузок («восьмерка», «набор трав №5» или «комплекс с валерианой» по назначению врача)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курс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Сауна финская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proofErr w:type="spellStart"/>
            <w:r w:rsidRPr="00F509E2">
              <w:rPr>
                <w:lang w:val="ru-RU" w:eastAsia="ru-RU"/>
              </w:rPr>
              <w:t>Пилинг</w:t>
            </w:r>
            <w:proofErr w:type="spellEnd"/>
            <w:r w:rsidRPr="00F509E2">
              <w:rPr>
                <w:lang w:val="ru-RU" w:eastAsia="ru-RU"/>
              </w:rPr>
              <w:t xml:space="preserve"> тела с цеолитами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«Виски» обертывание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proofErr w:type="spellStart"/>
            <w:r w:rsidRPr="00F509E2">
              <w:rPr>
                <w:lang w:val="ru-RU" w:eastAsia="ru-RU"/>
              </w:rPr>
              <w:t>Прессотерапия</w:t>
            </w:r>
            <w:proofErr w:type="spellEnd"/>
            <w:r w:rsidRPr="00F509E2">
              <w:rPr>
                <w:lang w:val="ru-RU" w:eastAsia="ru-RU"/>
              </w:rPr>
              <w:t xml:space="preserve"> (нижние </w:t>
            </w:r>
            <w:proofErr w:type="spellStart"/>
            <w:r w:rsidRPr="00F509E2">
              <w:rPr>
                <w:lang w:val="ru-RU" w:eastAsia="ru-RU"/>
              </w:rPr>
              <w:t>конечности+живот</w:t>
            </w:r>
            <w:proofErr w:type="spellEnd"/>
            <w:r w:rsidRPr="00F509E2">
              <w:rPr>
                <w:lang w:val="ru-RU"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7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Сеансы </w:t>
            </w:r>
            <w:proofErr w:type="spellStart"/>
            <w:r w:rsidRPr="00F509E2">
              <w:rPr>
                <w:lang w:val="ru-RU" w:eastAsia="ru-RU"/>
              </w:rPr>
              <w:t>психорелаксации</w:t>
            </w:r>
            <w:proofErr w:type="spellEnd"/>
            <w:r w:rsidRPr="00F509E2">
              <w:rPr>
                <w:lang w:val="ru-RU" w:eastAsia="ru-RU"/>
              </w:rPr>
              <w:t xml:space="preserve"> (групповые занятия с психологом)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4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Косметический уход за лицом (по назначению косметолога)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 </w:t>
            </w:r>
          </w:p>
        </w:tc>
      </w:tr>
      <w:tr w:rsidR="00F509E2" w:rsidRPr="00F509E2" w:rsidTr="00F50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Диагностика </w:t>
            </w:r>
            <w:proofErr w:type="spellStart"/>
            <w:r w:rsidRPr="00F509E2">
              <w:rPr>
                <w:lang w:val="ru-RU" w:eastAsia="ru-RU"/>
              </w:rPr>
              <w:t>психо-вегетативных</w:t>
            </w:r>
            <w:proofErr w:type="spellEnd"/>
            <w:r w:rsidRPr="00F509E2">
              <w:rPr>
                <w:lang w:val="ru-RU" w:eastAsia="ru-RU"/>
              </w:rPr>
              <w:t xml:space="preserve"> нагрузок методом </w:t>
            </w:r>
            <w:proofErr w:type="spellStart"/>
            <w:r w:rsidRPr="00F509E2">
              <w:rPr>
                <w:lang w:val="ru-RU" w:eastAsia="ru-RU"/>
              </w:rPr>
              <w:t>вегето-резонансного</w:t>
            </w:r>
            <w:proofErr w:type="spellEnd"/>
            <w:r w:rsidRPr="00F509E2">
              <w:rPr>
                <w:lang w:val="ru-RU" w:eastAsia="ru-RU"/>
              </w:rPr>
              <w:t xml:space="preserve"> тестирования с последующей коррекцией </w:t>
            </w:r>
          </w:p>
        </w:tc>
        <w:tc>
          <w:tcPr>
            <w:tcW w:w="0" w:type="auto"/>
            <w:vAlign w:val="center"/>
            <w:hideMark/>
          </w:tcPr>
          <w:p w:rsidR="00F509E2" w:rsidRPr="00F509E2" w:rsidRDefault="00F509E2" w:rsidP="00F509E2">
            <w:pPr>
              <w:suppressAutoHyphens w:val="0"/>
              <w:rPr>
                <w:lang w:val="ru-RU" w:eastAsia="ru-RU"/>
              </w:rPr>
            </w:pPr>
            <w:r w:rsidRPr="00F509E2">
              <w:rPr>
                <w:lang w:val="ru-RU" w:eastAsia="ru-RU"/>
              </w:rPr>
              <w:t xml:space="preserve">1 </w:t>
            </w:r>
          </w:p>
        </w:tc>
      </w:tr>
    </w:tbl>
    <w:p w:rsidR="00F509E2" w:rsidRPr="00F509E2" w:rsidRDefault="00F509E2" w:rsidP="004676C4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sectPr w:rsidR="00F509E2" w:rsidRPr="00F509E2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22" w:rsidRDefault="00CC1822">
      <w:r>
        <w:separator/>
      </w:r>
    </w:p>
  </w:endnote>
  <w:endnote w:type="continuationSeparator" w:id="0">
    <w:p w:rsidR="00CC1822" w:rsidRDefault="00CC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E773D" w:rsidRPr="003E773D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98174F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F509E2">
      <w:rPr>
        <w:shadow/>
        <w:color w:val="000080"/>
        <w:sz w:val="20"/>
        <w:lang w:val="ru-RU"/>
      </w:rPr>
      <w:t>Москва</w:t>
    </w:r>
    <w:r w:rsidRPr="00F509E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F509E2">
      <w:rPr>
        <w:shadow/>
        <w:color w:val="000080"/>
        <w:sz w:val="20"/>
        <w:lang w:val="ru-RU"/>
      </w:rPr>
      <w:t>м</w:t>
    </w:r>
    <w:proofErr w:type="gramEnd"/>
    <w:r w:rsidRPr="00F509E2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F509E2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F509E2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98174F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98174F">
      <w:rPr>
        <w:shadow/>
        <w:color w:val="000080"/>
        <w:sz w:val="20"/>
        <w:lang w:val="ru-RU"/>
      </w:rPr>
      <w:t>,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 w:rsidRPr="0098174F">
      <w:rPr>
        <w:shadow/>
        <w:color w:val="000080"/>
        <w:sz w:val="20"/>
        <w:lang w:val="ru-RU"/>
      </w:rPr>
      <w:t>тел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98174F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98174F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98174F">
      <w:rPr>
        <w:shadow/>
        <w:color w:val="000080"/>
        <w:sz w:val="20"/>
        <w:lang w:val="ru-RU"/>
      </w:rPr>
      <w:t xml:space="preserve"> </w:t>
    </w:r>
    <w:r w:rsidRPr="00F509E2">
      <w:rPr>
        <w:shadow/>
        <w:color w:val="000080"/>
        <w:sz w:val="20"/>
      </w:rPr>
      <w:t>E</w:t>
    </w:r>
    <w:r w:rsidRPr="0098174F">
      <w:rPr>
        <w:shadow/>
        <w:color w:val="000080"/>
        <w:sz w:val="20"/>
        <w:lang w:val="ru-RU"/>
      </w:rPr>
      <w:t xml:space="preserve"> – </w:t>
    </w:r>
    <w:r w:rsidRPr="00F509E2">
      <w:rPr>
        <w:shadow/>
        <w:color w:val="000080"/>
        <w:sz w:val="20"/>
      </w:rPr>
      <w:t>mail</w:t>
    </w:r>
    <w:r w:rsidRPr="0098174F">
      <w:rPr>
        <w:shadow/>
        <w:color w:val="000080"/>
        <w:sz w:val="20"/>
        <w:lang w:val="ru-RU"/>
      </w:rPr>
      <w:t xml:space="preserve">: </w:t>
    </w:r>
    <w:r w:rsidRPr="00F509E2">
      <w:rPr>
        <w:shadow/>
        <w:color w:val="000080"/>
        <w:sz w:val="20"/>
      </w:rPr>
      <w:t>soleans</w:t>
    </w:r>
    <w:r w:rsidRPr="0098174F">
      <w:rPr>
        <w:shadow/>
        <w:color w:val="000080"/>
        <w:sz w:val="20"/>
        <w:lang w:val="ru-RU"/>
      </w:rPr>
      <w:t>@</w:t>
    </w:r>
    <w:r w:rsidRPr="00F509E2">
      <w:rPr>
        <w:shadow/>
        <w:color w:val="000080"/>
        <w:sz w:val="20"/>
      </w:rPr>
      <w:t>sovintel</w:t>
    </w:r>
    <w:r w:rsidRPr="0098174F">
      <w:rPr>
        <w:shadow/>
        <w:color w:val="000080"/>
        <w:sz w:val="20"/>
        <w:lang w:val="ru-RU"/>
      </w:rPr>
      <w:t>.</w:t>
    </w:r>
    <w:r w:rsidRPr="00F509E2">
      <w:rPr>
        <w:shadow/>
        <w:color w:val="000080"/>
        <w:sz w:val="20"/>
      </w:rPr>
      <w:t>ru</w:t>
    </w:r>
    <w:r w:rsidRPr="0098174F">
      <w:rPr>
        <w:shadow/>
        <w:color w:val="000080"/>
        <w:sz w:val="20"/>
        <w:lang w:val="ru-RU"/>
      </w:rPr>
      <w:t xml:space="preserve">     </w:t>
    </w:r>
    <w:hyperlink r:id="rId2" w:history="1">
      <w:r w:rsidRPr="00F509E2">
        <w:rPr>
          <w:rStyle w:val="a7"/>
          <w:shadow/>
          <w:sz w:val="20"/>
        </w:rPr>
        <w:t>www</w:t>
      </w:r>
      <w:r w:rsidRPr="0098174F">
        <w:rPr>
          <w:rStyle w:val="a7"/>
          <w:shadow/>
          <w:sz w:val="20"/>
          <w:lang w:val="ru-RU"/>
        </w:rPr>
        <w:t>.</w:t>
      </w:r>
      <w:r w:rsidRPr="00F509E2">
        <w:rPr>
          <w:rStyle w:val="a7"/>
          <w:shadow/>
          <w:sz w:val="20"/>
        </w:rPr>
        <w:t>soleanstour</w:t>
      </w:r>
      <w:r w:rsidRPr="0098174F">
        <w:rPr>
          <w:rStyle w:val="a7"/>
          <w:shadow/>
          <w:sz w:val="20"/>
          <w:lang w:val="ru-RU"/>
        </w:rPr>
        <w:t>.</w:t>
      </w:r>
      <w:r w:rsidRPr="00F509E2">
        <w:rPr>
          <w:rStyle w:val="a7"/>
          <w:shadow/>
          <w:sz w:val="20"/>
        </w:rPr>
        <w:t>ru</w:t>
      </w:r>
    </w:hyperlink>
  </w:p>
  <w:p w:rsidR="00A37200" w:rsidRPr="0098174F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22" w:rsidRDefault="00CC1822">
      <w:r>
        <w:separator/>
      </w:r>
    </w:p>
  </w:footnote>
  <w:footnote w:type="continuationSeparator" w:id="0">
    <w:p w:rsidR="00CC1822" w:rsidRDefault="00CC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E773D" w:rsidRPr="003E773D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98174F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F509E2">
      <w:rPr>
        <w:shadow/>
        <w:color w:val="000080"/>
        <w:sz w:val="20"/>
        <w:lang w:val="ru-RU"/>
      </w:rPr>
      <w:t>Москва</w:t>
    </w:r>
    <w:r w:rsidRPr="00F509E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F509E2">
      <w:rPr>
        <w:shadow/>
        <w:color w:val="000080"/>
        <w:sz w:val="20"/>
        <w:lang w:val="ru-RU"/>
      </w:rPr>
      <w:t>м</w:t>
    </w:r>
    <w:proofErr w:type="gramEnd"/>
    <w:r w:rsidR="007E5689" w:rsidRPr="00F509E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F509E2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F509E2">
      <w:rPr>
        <w:shadow/>
        <w:color w:val="000080"/>
        <w:sz w:val="20"/>
        <w:lang w:val="ru-RU"/>
      </w:rPr>
      <w:t>.</w:t>
    </w:r>
    <w:r w:rsidR="007E5689" w:rsidRPr="00F509E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98174F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98174F">
      <w:rPr>
        <w:shadow/>
        <w:color w:val="000080"/>
        <w:sz w:val="20"/>
        <w:lang w:val="ru-RU"/>
      </w:rPr>
      <w:t>,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 w:rsidRPr="0098174F">
      <w:rPr>
        <w:shadow/>
        <w:color w:val="000080"/>
        <w:sz w:val="20"/>
        <w:lang w:val="ru-RU"/>
      </w:rPr>
      <w:t>тел</w:t>
    </w:r>
    <w:r w:rsidRPr="0098174F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98174F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98174F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98174F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98174F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98174F">
      <w:rPr>
        <w:shadow/>
        <w:color w:val="000080"/>
        <w:sz w:val="20"/>
        <w:lang w:val="ru-RU"/>
      </w:rPr>
      <w:t xml:space="preserve"> </w:t>
    </w:r>
    <w:r w:rsidRPr="00F509E2">
      <w:rPr>
        <w:shadow/>
        <w:color w:val="000080"/>
        <w:sz w:val="20"/>
      </w:rPr>
      <w:t>E</w:t>
    </w:r>
    <w:r w:rsidRPr="0098174F">
      <w:rPr>
        <w:shadow/>
        <w:color w:val="000080"/>
        <w:sz w:val="20"/>
        <w:lang w:val="ru-RU"/>
      </w:rPr>
      <w:t xml:space="preserve"> – </w:t>
    </w:r>
    <w:r w:rsidRPr="00F509E2">
      <w:rPr>
        <w:shadow/>
        <w:color w:val="000080"/>
        <w:sz w:val="20"/>
      </w:rPr>
      <w:t>mail</w:t>
    </w:r>
    <w:r w:rsidRPr="0098174F">
      <w:rPr>
        <w:shadow/>
        <w:color w:val="000080"/>
        <w:sz w:val="20"/>
        <w:lang w:val="ru-RU"/>
      </w:rPr>
      <w:t xml:space="preserve">: </w:t>
    </w:r>
    <w:r w:rsidRPr="00F509E2">
      <w:rPr>
        <w:shadow/>
        <w:color w:val="000080"/>
        <w:sz w:val="20"/>
      </w:rPr>
      <w:t>soleans</w:t>
    </w:r>
    <w:r w:rsidRPr="0098174F">
      <w:rPr>
        <w:shadow/>
        <w:color w:val="000080"/>
        <w:sz w:val="20"/>
        <w:lang w:val="ru-RU"/>
      </w:rPr>
      <w:t>@</w:t>
    </w:r>
    <w:r w:rsidRPr="00F509E2">
      <w:rPr>
        <w:shadow/>
        <w:color w:val="000080"/>
        <w:sz w:val="20"/>
      </w:rPr>
      <w:t>sovintel</w:t>
    </w:r>
    <w:r w:rsidRPr="0098174F">
      <w:rPr>
        <w:shadow/>
        <w:color w:val="000080"/>
        <w:sz w:val="20"/>
        <w:lang w:val="ru-RU"/>
      </w:rPr>
      <w:t>.</w:t>
    </w:r>
    <w:r w:rsidRPr="00F509E2">
      <w:rPr>
        <w:shadow/>
        <w:color w:val="000080"/>
        <w:sz w:val="20"/>
      </w:rPr>
      <w:t>ru</w:t>
    </w:r>
    <w:r w:rsidRPr="0098174F">
      <w:rPr>
        <w:shadow/>
        <w:color w:val="000080"/>
        <w:sz w:val="20"/>
        <w:lang w:val="ru-RU"/>
      </w:rPr>
      <w:t xml:space="preserve">     </w:t>
    </w:r>
    <w:r w:rsidR="003E773D">
      <w:fldChar w:fldCharType="begin"/>
    </w:r>
    <w:r w:rsidR="003E773D">
      <w:instrText>HYPERLINK</w:instrText>
    </w:r>
    <w:r w:rsidR="003E773D" w:rsidRPr="0098174F">
      <w:rPr>
        <w:lang w:val="ru-RU"/>
      </w:rPr>
      <w:instrText xml:space="preserve"> "</w:instrText>
    </w:r>
    <w:r w:rsidR="003E773D">
      <w:instrText>http</w:instrText>
    </w:r>
    <w:r w:rsidR="003E773D" w:rsidRPr="0098174F">
      <w:rPr>
        <w:lang w:val="ru-RU"/>
      </w:rPr>
      <w:instrText>://</w:instrText>
    </w:r>
    <w:r w:rsidR="003E773D">
      <w:instrText>www</w:instrText>
    </w:r>
    <w:r w:rsidR="003E773D" w:rsidRPr="0098174F">
      <w:rPr>
        <w:lang w:val="ru-RU"/>
      </w:rPr>
      <w:instrText>.</w:instrText>
    </w:r>
    <w:r w:rsidR="003E773D">
      <w:instrText>soleanstour</w:instrText>
    </w:r>
    <w:r w:rsidR="003E773D" w:rsidRPr="0098174F">
      <w:rPr>
        <w:lang w:val="ru-RU"/>
      </w:rPr>
      <w:instrText>.</w:instrText>
    </w:r>
    <w:r w:rsidR="003E773D">
      <w:instrText>ru</w:instrText>
    </w:r>
    <w:r w:rsidR="003E773D" w:rsidRPr="0098174F">
      <w:rPr>
        <w:lang w:val="ru-RU"/>
      </w:rPr>
      <w:instrText>"</w:instrText>
    </w:r>
    <w:r w:rsidR="003E773D">
      <w:fldChar w:fldCharType="separate"/>
    </w:r>
    <w:r w:rsidRPr="00F509E2">
      <w:rPr>
        <w:rStyle w:val="a7"/>
        <w:shadow/>
        <w:sz w:val="20"/>
      </w:rPr>
      <w:t>www</w:t>
    </w:r>
    <w:r w:rsidRPr="0098174F">
      <w:rPr>
        <w:rStyle w:val="a7"/>
        <w:shadow/>
        <w:sz w:val="20"/>
        <w:lang w:val="ru-RU"/>
      </w:rPr>
      <w:t>.</w:t>
    </w:r>
    <w:r w:rsidRPr="00F509E2">
      <w:rPr>
        <w:rStyle w:val="a7"/>
        <w:shadow/>
        <w:sz w:val="20"/>
      </w:rPr>
      <w:t>soleanstour</w:t>
    </w:r>
    <w:r w:rsidRPr="0098174F">
      <w:rPr>
        <w:rStyle w:val="a7"/>
        <w:shadow/>
        <w:sz w:val="20"/>
        <w:lang w:val="ru-RU"/>
      </w:rPr>
      <w:t>.</w:t>
    </w:r>
    <w:r w:rsidRPr="00F509E2">
      <w:rPr>
        <w:rStyle w:val="a7"/>
        <w:shadow/>
        <w:sz w:val="20"/>
      </w:rPr>
      <w:t>ru</w:t>
    </w:r>
    <w:r w:rsidR="003E773D">
      <w:fldChar w:fldCharType="end"/>
    </w:r>
  </w:p>
  <w:p w:rsidR="00EF2EFA" w:rsidRPr="0098174F" w:rsidRDefault="00EF2EFA" w:rsidP="00DD7131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3D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6E16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4F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339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822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09E2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3</cp:revision>
  <cp:lastPrinted>2013-01-25T12:48:00Z</cp:lastPrinted>
  <dcterms:created xsi:type="dcterms:W3CDTF">2015-03-20T12:46:00Z</dcterms:created>
  <dcterms:modified xsi:type="dcterms:W3CDTF">2015-03-20T13:01:00Z</dcterms:modified>
</cp:coreProperties>
</file>