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3D" w:rsidRPr="00137A40" w:rsidRDefault="0052363D" w:rsidP="0052363D">
      <w:pPr>
        <w:pStyle w:val="1"/>
        <w:rPr>
          <w:lang w:val="ru-RU"/>
        </w:rPr>
      </w:pPr>
      <w:proofErr w:type="spellStart"/>
      <w:r w:rsidRPr="0052363D">
        <w:rPr>
          <w:lang w:val="ru-RU"/>
        </w:rPr>
        <w:t>Детоксикация</w:t>
      </w:r>
      <w:proofErr w:type="spellEnd"/>
      <w:r w:rsidRPr="0052363D">
        <w:rPr>
          <w:lang w:val="ru-RU"/>
        </w:rPr>
        <w:t xml:space="preserve"> организма от токсических веществ и паразитов</w:t>
      </w:r>
    </w:p>
    <w:p w:rsidR="00137A40" w:rsidRPr="00137A40" w:rsidRDefault="00137A40" w:rsidP="00137A40">
      <w:pPr>
        <w:rPr>
          <w:lang w:val="ru-RU"/>
        </w:rPr>
      </w:pPr>
      <w:r>
        <w:rPr>
          <w:lang w:val="ru-RU"/>
        </w:rPr>
        <w:t>Цены под запрос.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0"/>
        <w:gridCol w:w="5508"/>
      </w:tblGrid>
      <w:tr w:rsidR="0052363D" w:rsidRPr="0052363D" w:rsidTr="005236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363D" w:rsidRPr="0052363D" w:rsidRDefault="0052363D" w:rsidP="0052363D">
            <w:pPr>
              <w:suppressAutoHyphens w:val="0"/>
              <w:rPr>
                <w:caps/>
                <w:color w:val="00CC66"/>
                <w:lang w:val="ru-RU" w:eastAsia="ru-RU"/>
              </w:rPr>
            </w:pPr>
            <w:r w:rsidRPr="0052363D">
              <w:rPr>
                <w:b/>
                <w:bCs/>
                <w:caps/>
                <w:color w:val="00CC66"/>
                <w:lang w:val="ru-RU" w:eastAsia="ru-RU"/>
              </w:rPr>
              <w:t>Показания к прохождению программы.</w:t>
            </w:r>
            <w:r w:rsidRPr="0052363D">
              <w:rPr>
                <w:caps/>
                <w:color w:val="00CC66"/>
                <w:lang w:val="ru-RU" w:eastAsia="ru-RU"/>
              </w:rPr>
              <w:t xml:space="preserve"> </w:t>
            </w:r>
          </w:p>
        </w:tc>
      </w:tr>
      <w:tr w:rsidR="0052363D" w:rsidRPr="0052363D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rPr>
                <w:color w:val="00CC66"/>
                <w:lang w:val="ru-RU" w:eastAsia="ru-RU"/>
              </w:rPr>
            </w:pPr>
            <w:r w:rsidRPr="0052363D">
              <w:rPr>
                <w:b/>
                <w:bCs/>
                <w:color w:val="00CC66"/>
                <w:lang w:val="ru-RU" w:eastAsia="ru-RU"/>
              </w:rPr>
              <w:t>Диагнозы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rPr>
                <w:color w:val="00CC66"/>
                <w:lang w:val="ru-RU" w:eastAsia="ru-RU"/>
              </w:rPr>
            </w:pPr>
            <w:r w:rsidRPr="0052363D">
              <w:rPr>
                <w:b/>
                <w:bCs/>
                <w:color w:val="00CC66"/>
                <w:lang w:val="ru-RU" w:eastAsia="ru-RU"/>
              </w:rPr>
              <w:t>Симптомы:</w:t>
            </w:r>
            <w:r w:rsidRPr="0052363D">
              <w:rPr>
                <w:color w:val="00CC66"/>
                <w:lang w:val="ru-RU" w:eastAsia="ru-RU"/>
              </w:rPr>
              <w:t xml:space="preserve"> </w:t>
            </w:r>
          </w:p>
        </w:tc>
      </w:tr>
      <w:tr w:rsidR="0052363D" w:rsidRPr="00137A40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Синдром хронической усталости.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Нет сил, сон </w:t>
            </w:r>
            <w:proofErr w:type="gramStart"/>
            <w:r w:rsidRPr="0052363D">
              <w:rPr>
                <w:lang w:val="ru-RU" w:eastAsia="ru-RU"/>
              </w:rPr>
              <w:t>не приносит облегчение</w:t>
            </w:r>
            <w:proofErr w:type="gramEnd"/>
            <w:r w:rsidRPr="0052363D">
              <w:rPr>
                <w:lang w:val="ru-RU" w:eastAsia="ru-RU"/>
              </w:rPr>
              <w:t xml:space="preserve">, постоянная усталость, сонливость. </w:t>
            </w:r>
          </w:p>
        </w:tc>
      </w:tr>
      <w:tr w:rsidR="0052363D" w:rsidRPr="0052363D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Лишний вес.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rPr>
                <w:lang w:val="ru-RU" w:eastAsia="ru-RU"/>
              </w:rPr>
            </w:pPr>
          </w:p>
        </w:tc>
      </w:tr>
      <w:tr w:rsidR="0052363D" w:rsidRPr="00137A40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rPr>
                <w:lang w:val="ru-RU" w:eastAsia="ru-RU"/>
              </w:rPr>
            </w:pPr>
            <w:proofErr w:type="gramStart"/>
            <w:r w:rsidRPr="0052363D">
              <w:rPr>
                <w:lang w:val="ru-RU" w:eastAsia="ru-RU"/>
              </w:rPr>
              <w:t xml:space="preserve">Заболевания желудочно-кишечного тракта (холецистит, язвенная болезнь, гастрит, колит, гепатит, запоры, </w:t>
            </w:r>
            <w:proofErr w:type="spellStart"/>
            <w:r w:rsidRPr="0052363D">
              <w:rPr>
                <w:lang w:val="ru-RU" w:eastAsia="ru-RU"/>
              </w:rPr>
              <w:t>дисбактериоз</w:t>
            </w:r>
            <w:proofErr w:type="spellEnd"/>
            <w:r w:rsidRPr="0052363D">
              <w:rPr>
                <w:lang w:val="ru-RU" w:eastAsia="ru-RU"/>
              </w:rPr>
              <w:t xml:space="preserve"> и др.).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Боли и дискомфорт в животе, изжога, отрыжка, тошнота и рвота, горечь во рту, запоры или поносы, вздутие и урчание в животе, непереносимость какой-либо пищи, запах изо рта, налет на языке. </w:t>
            </w:r>
          </w:p>
        </w:tc>
      </w:tr>
      <w:tr w:rsidR="0052363D" w:rsidRPr="00137A40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Заболевания </w:t>
            </w:r>
            <w:proofErr w:type="spellStart"/>
            <w:proofErr w:type="gramStart"/>
            <w:r w:rsidRPr="0052363D">
              <w:rPr>
                <w:lang w:val="ru-RU" w:eastAsia="ru-RU"/>
              </w:rPr>
              <w:t>сердечно-сосудистой</w:t>
            </w:r>
            <w:proofErr w:type="spellEnd"/>
            <w:proofErr w:type="gramEnd"/>
            <w:r w:rsidRPr="0052363D">
              <w:rPr>
                <w:lang w:val="ru-RU" w:eastAsia="ru-RU"/>
              </w:rPr>
              <w:t xml:space="preserve"> системы (ИБС, артериальная гипертензия, атеросклероз).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Высокое давление, боли в сердце, одышка, отеки на ногах, плохие сосуды, высокий холестерин, высокий </w:t>
            </w:r>
            <w:proofErr w:type="spellStart"/>
            <w:r w:rsidRPr="0052363D">
              <w:rPr>
                <w:lang w:val="ru-RU" w:eastAsia="ru-RU"/>
              </w:rPr>
              <w:t>гомоцистеин</w:t>
            </w:r>
            <w:proofErr w:type="spellEnd"/>
            <w:r w:rsidRPr="0052363D">
              <w:rPr>
                <w:lang w:val="ru-RU" w:eastAsia="ru-RU"/>
              </w:rPr>
              <w:t xml:space="preserve">. </w:t>
            </w:r>
          </w:p>
        </w:tc>
      </w:tr>
      <w:tr w:rsidR="0052363D" w:rsidRPr="0052363D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Заболевания </w:t>
            </w:r>
            <w:proofErr w:type="spellStart"/>
            <w:r w:rsidRPr="0052363D">
              <w:rPr>
                <w:lang w:val="ru-RU" w:eastAsia="ru-RU"/>
              </w:rPr>
              <w:t>бронхо-легочной</w:t>
            </w:r>
            <w:proofErr w:type="spellEnd"/>
            <w:r w:rsidRPr="0052363D">
              <w:rPr>
                <w:lang w:val="ru-RU" w:eastAsia="ru-RU"/>
              </w:rPr>
              <w:t xml:space="preserve"> системы (трахеит, бронхит, бронхиальная астма </w:t>
            </w:r>
            <w:proofErr w:type="spellStart"/>
            <w:r w:rsidRPr="0052363D">
              <w:rPr>
                <w:lang w:val="ru-RU" w:eastAsia="ru-RU"/>
              </w:rPr>
              <w:t>негормонозависимая</w:t>
            </w:r>
            <w:proofErr w:type="spellEnd"/>
            <w:r w:rsidRPr="0052363D">
              <w:rPr>
                <w:lang w:val="ru-RU" w:eastAsia="ru-RU"/>
              </w:rPr>
              <w:t xml:space="preserve">).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Кашель, одышка, температура, удушье. </w:t>
            </w:r>
          </w:p>
        </w:tc>
      </w:tr>
      <w:tr w:rsidR="0052363D" w:rsidRPr="00137A40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Заболевания </w:t>
            </w:r>
            <w:proofErr w:type="spellStart"/>
            <w:r w:rsidRPr="0052363D">
              <w:rPr>
                <w:lang w:val="ru-RU" w:eastAsia="ru-RU"/>
              </w:rPr>
              <w:t>ЛОР-органов</w:t>
            </w:r>
            <w:proofErr w:type="spellEnd"/>
            <w:r w:rsidRPr="0052363D">
              <w:rPr>
                <w:lang w:val="ru-RU" w:eastAsia="ru-RU"/>
              </w:rPr>
              <w:t xml:space="preserve"> (фарингит, </w:t>
            </w:r>
            <w:proofErr w:type="spellStart"/>
            <w:r w:rsidRPr="0052363D">
              <w:rPr>
                <w:lang w:val="ru-RU" w:eastAsia="ru-RU"/>
              </w:rPr>
              <w:t>аденоидит</w:t>
            </w:r>
            <w:proofErr w:type="spellEnd"/>
            <w:r w:rsidRPr="0052363D">
              <w:rPr>
                <w:lang w:val="ru-RU" w:eastAsia="ru-RU"/>
              </w:rPr>
              <w:t xml:space="preserve">, синусит, </w:t>
            </w:r>
            <w:proofErr w:type="gramStart"/>
            <w:r w:rsidRPr="0052363D">
              <w:rPr>
                <w:lang w:val="ru-RU" w:eastAsia="ru-RU"/>
              </w:rPr>
              <w:t>аллергическая</w:t>
            </w:r>
            <w:proofErr w:type="gramEnd"/>
            <w:r w:rsidRPr="0052363D">
              <w:rPr>
                <w:lang w:val="ru-RU" w:eastAsia="ru-RU"/>
              </w:rPr>
              <w:t xml:space="preserve"> </w:t>
            </w:r>
            <w:proofErr w:type="spellStart"/>
            <w:r w:rsidRPr="0052363D">
              <w:rPr>
                <w:lang w:val="ru-RU" w:eastAsia="ru-RU"/>
              </w:rPr>
              <w:t>ринопатия</w:t>
            </w:r>
            <w:proofErr w:type="spellEnd"/>
            <w:r w:rsidRPr="0052363D">
              <w:rPr>
                <w:lang w:val="ru-RU" w:eastAsia="ru-RU"/>
              </w:rPr>
              <w:t xml:space="preserve">).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Частые </w:t>
            </w:r>
            <w:proofErr w:type="spellStart"/>
            <w:r w:rsidRPr="0052363D">
              <w:rPr>
                <w:lang w:val="ru-RU" w:eastAsia="ru-RU"/>
              </w:rPr>
              <w:t>анигны</w:t>
            </w:r>
            <w:proofErr w:type="spellEnd"/>
            <w:r w:rsidRPr="0052363D">
              <w:rPr>
                <w:lang w:val="ru-RU" w:eastAsia="ru-RU"/>
              </w:rPr>
              <w:t xml:space="preserve">, боль в </w:t>
            </w:r>
            <w:proofErr w:type="spellStart"/>
            <w:proofErr w:type="gramStart"/>
            <w:r w:rsidRPr="0052363D">
              <w:rPr>
                <w:lang w:val="ru-RU" w:eastAsia="ru-RU"/>
              </w:rPr>
              <w:t>горле</w:t>
            </w:r>
            <w:proofErr w:type="gramEnd"/>
            <w:r w:rsidRPr="0052363D">
              <w:rPr>
                <w:lang w:val="ru-RU" w:eastAsia="ru-RU"/>
              </w:rPr>
              <w:t>\ухе</w:t>
            </w:r>
            <w:proofErr w:type="spellEnd"/>
            <w:r w:rsidRPr="0052363D">
              <w:rPr>
                <w:lang w:val="ru-RU" w:eastAsia="ru-RU"/>
              </w:rPr>
              <w:t xml:space="preserve">, </w:t>
            </w:r>
            <w:proofErr w:type="spellStart"/>
            <w:r w:rsidRPr="0052363D">
              <w:rPr>
                <w:lang w:val="ru-RU" w:eastAsia="ru-RU"/>
              </w:rPr>
              <w:t>першение</w:t>
            </w:r>
            <w:proofErr w:type="spellEnd"/>
            <w:r w:rsidRPr="0052363D">
              <w:rPr>
                <w:lang w:val="ru-RU" w:eastAsia="ru-RU"/>
              </w:rPr>
              <w:t xml:space="preserve"> в горле, снижение слуха, боль и выделения из носовых пазух. </w:t>
            </w:r>
          </w:p>
        </w:tc>
      </w:tr>
      <w:tr w:rsidR="0052363D" w:rsidRPr="00137A40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Гинекологические заболевания (аднексит, миома матки, мастопатия, климактерический синдром, бесплодие).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Нарушение менструального цикла (нерегулярные, скудные или </w:t>
            </w:r>
            <w:proofErr w:type="gramStart"/>
            <w:r w:rsidRPr="0052363D">
              <w:rPr>
                <w:lang w:val="ru-RU" w:eastAsia="ru-RU"/>
              </w:rPr>
              <w:t>очень обильные</w:t>
            </w:r>
            <w:proofErr w:type="gramEnd"/>
            <w:r w:rsidRPr="0052363D">
              <w:rPr>
                <w:lang w:val="ru-RU" w:eastAsia="ru-RU"/>
              </w:rPr>
              <w:t xml:space="preserve">, болезненные менструации), боли внизу живота, выделения, зуд. </w:t>
            </w:r>
          </w:p>
        </w:tc>
      </w:tr>
      <w:tr w:rsidR="0052363D" w:rsidRPr="00137A40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>Урологические заболевания (</w:t>
            </w:r>
            <w:proofErr w:type="spellStart"/>
            <w:r w:rsidRPr="0052363D">
              <w:rPr>
                <w:lang w:val="ru-RU" w:eastAsia="ru-RU"/>
              </w:rPr>
              <w:t>пиелонефрит</w:t>
            </w:r>
            <w:proofErr w:type="spellEnd"/>
            <w:r w:rsidRPr="0052363D">
              <w:rPr>
                <w:lang w:val="ru-RU" w:eastAsia="ru-RU"/>
              </w:rPr>
              <w:t xml:space="preserve">, цистит, аденома простаты, простатит, </w:t>
            </w:r>
            <w:proofErr w:type="spellStart"/>
            <w:r w:rsidRPr="0052363D">
              <w:rPr>
                <w:lang w:val="ru-RU" w:eastAsia="ru-RU"/>
              </w:rPr>
              <w:t>эректильная</w:t>
            </w:r>
            <w:proofErr w:type="spellEnd"/>
            <w:r w:rsidRPr="0052363D">
              <w:rPr>
                <w:lang w:val="ru-RU" w:eastAsia="ru-RU"/>
              </w:rPr>
              <w:t xml:space="preserve"> дисфункция).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Частые и болезненные мочеиспускания, выделения из половых органов. </w:t>
            </w:r>
          </w:p>
        </w:tc>
      </w:tr>
      <w:tr w:rsidR="0052363D" w:rsidRPr="00137A40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Заболевания эндокринной системы (заболевания щитовидной железы, сахарный диабет II типа, ожирение, </w:t>
            </w:r>
            <w:proofErr w:type="spellStart"/>
            <w:r w:rsidRPr="0052363D">
              <w:rPr>
                <w:lang w:val="ru-RU" w:eastAsia="ru-RU"/>
              </w:rPr>
              <w:t>обменнные</w:t>
            </w:r>
            <w:proofErr w:type="spellEnd"/>
            <w:r w:rsidRPr="0052363D">
              <w:rPr>
                <w:lang w:val="ru-RU" w:eastAsia="ru-RU"/>
              </w:rPr>
              <w:t xml:space="preserve"> нарушения, в том числе ожирение).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Увеличенная щитовидная железа, низкий уровень гормонов щитовидной железы, слабость, утомляемость, высокий холестерин, запоры, высокий инсулин, высокий сахар. </w:t>
            </w:r>
          </w:p>
        </w:tc>
      </w:tr>
      <w:tr w:rsidR="0052363D" w:rsidRPr="00137A40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Заболевания опорно-двигательного аппарата (остеохондроз позвоночника, </w:t>
            </w:r>
            <w:proofErr w:type="spellStart"/>
            <w:r w:rsidRPr="0052363D">
              <w:rPr>
                <w:lang w:val="ru-RU" w:eastAsia="ru-RU"/>
              </w:rPr>
              <w:t>спондиллез</w:t>
            </w:r>
            <w:proofErr w:type="spellEnd"/>
            <w:r w:rsidRPr="0052363D">
              <w:rPr>
                <w:lang w:val="ru-RU" w:eastAsia="ru-RU"/>
              </w:rPr>
              <w:t xml:space="preserve">, </w:t>
            </w:r>
            <w:proofErr w:type="spellStart"/>
            <w:r w:rsidRPr="0052363D">
              <w:rPr>
                <w:lang w:val="ru-RU" w:eastAsia="ru-RU"/>
              </w:rPr>
              <w:t>остеоартроз</w:t>
            </w:r>
            <w:proofErr w:type="spellEnd"/>
            <w:r w:rsidRPr="0052363D">
              <w:rPr>
                <w:lang w:val="ru-RU" w:eastAsia="ru-RU"/>
              </w:rPr>
              <w:t xml:space="preserve"> суставов и др.).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Боли в спине/позвоночнике/суставах, нарушение подвижности в суставах, хруст и воспаление в суставах. </w:t>
            </w:r>
          </w:p>
        </w:tc>
      </w:tr>
      <w:tr w:rsidR="0052363D" w:rsidRPr="00137A40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lastRenderedPageBreak/>
              <w:t xml:space="preserve">Аллергические заболевания (аллергическая </w:t>
            </w:r>
            <w:proofErr w:type="spellStart"/>
            <w:r w:rsidRPr="0052363D">
              <w:rPr>
                <w:lang w:val="ru-RU" w:eastAsia="ru-RU"/>
              </w:rPr>
              <w:t>ринопатия</w:t>
            </w:r>
            <w:proofErr w:type="spellEnd"/>
            <w:r w:rsidRPr="0052363D">
              <w:rPr>
                <w:lang w:val="ru-RU" w:eastAsia="ru-RU"/>
              </w:rPr>
              <w:t xml:space="preserve">, крапивница и др.).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Высыпания на коже и слизистых, зуд, слезотечение. </w:t>
            </w:r>
          </w:p>
        </w:tc>
      </w:tr>
      <w:tr w:rsidR="0052363D" w:rsidRPr="00137A40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Кожные заболевания (псориаз, </w:t>
            </w:r>
            <w:proofErr w:type="spellStart"/>
            <w:r w:rsidRPr="0052363D">
              <w:rPr>
                <w:lang w:val="ru-RU" w:eastAsia="ru-RU"/>
              </w:rPr>
              <w:t>атопический</w:t>
            </w:r>
            <w:proofErr w:type="spellEnd"/>
            <w:r w:rsidRPr="0052363D">
              <w:rPr>
                <w:lang w:val="ru-RU" w:eastAsia="ru-RU"/>
              </w:rPr>
              <w:t xml:space="preserve"> дерматит, экзема и др.).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Высыпания на коже, зуд, нагноения. </w:t>
            </w:r>
          </w:p>
        </w:tc>
      </w:tr>
      <w:tr w:rsidR="0052363D" w:rsidRPr="0052363D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Состояние хронической усталости.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rPr>
                <w:lang w:val="ru-RU" w:eastAsia="ru-RU"/>
              </w:rPr>
            </w:pPr>
          </w:p>
        </w:tc>
      </w:tr>
      <w:tr w:rsidR="0052363D" w:rsidRPr="0052363D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Повышенные </w:t>
            </w:r>
            <w:proofErr w:type="spellStart"/>
            <w:r w:rsidRPr="0052363D">
              <w:rPr>
                <w:lang w:val="ru-RU" w:eastAsia="ru-RU"/>
              </w:rPr>
              <w:t>психоэмоциональные</w:t>
            </w:r>
            <w:proofErr w:type="spellEnd"/>
            <w:r w:rsidRPr="0052363D">
              <w:rPr>
                <w:lang w:val="ru-RU" w:eastAsia="ru-RU"/>
              </w:rPr>
              <w:t xml:space="preserve"> нагрузки.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rPr>
                <w:lang w:val="ru-RU" w:eastAsia="ru-RU"/>
              </w:rPr>
            </w:pPr>
          </w:p>
        </w:tc>
      </w:tr>
      <w:tr w:rsidR="0052363D" w:rsidRPr="00137A40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spacing w:after="24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Частые ОРВИ и простудные заболевания.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rPr>
                <w:lang w:val="ru-RU" w:eastAsia="ru-RU"/>
              </w:rPr>
            </w:pPr>
          </w:p>
        </w:tc>
      </w:tr>
      <w:tr w:rsidR="0052363D" w:rsidRPr="0052363D" w:rsidTr="00523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rPr>
                <w:lang w:val="ru-RU" w:eastAsia="ru-RU"/>
              </w:rPr>
            </w:pPr>
            <w:r w:rsidRPr="0052363D">
              <w:rPr>
                <w:lang w:val="ru-RU" w:eastAsia="ru-RU"/>
              </w:rPr>
              <w:t xml:space="preserve">Сниженный иммунитет. </w:t>
            </w:r>
          </w:p>
        </w:tc>
        <w:tc>
          <w:tcPr>
            <w:tcW w:w="0" w:type="auto"/>
            <w:vAlign w:val="center"/>
            <w:hideMark/>
          </w:tcPr>
          <w:p w:rsidR="0052363D" w:rsidRPr="0052363D" w:rsidRDefault="0052363D" w:rsidP="0052363D">
            <w:pPr>
              <w:suppressAutoHyphens w:val="0"/>
              <w:rPr>
                <w:lang w:val="ru-RU" w:eastAsia="ru-RU"/>
              </w:rPr>
            </w:pPr>
          </w:p>
        </w:tc>
      </w:tr>
    </w:tbl>
    <w:p w:rsidR="0052363D" w:rsidRPr="0052363D" w:rsidRDefault="0052363D" w:rsidP="0052363D">
      <w:pPr>
        <w:suppressAutoHyphens w:val="0"/>
        <w:spacing w:after="240"/>
        <w:rPr>
          <w:lang w:val="ru-RU" w:eastAsia="ru-RU"/>
        </w:rPr>
      </w:pPr>
    </w:p>
    <w:p w:rsidR="0052363D" w:rsidRPr="0052363D" w:rsidRDefault="0052363D" w:rsidP="0052363D">
      <w:pPr>
        <w:suppressAutoHyphens w:val="0"/>
        <w:spacing w:before="100" w:beforeAutospacing="1" w:after="100" w:afterAutospacing="1"/>
        <w:rPr>
          <w:lang w:val="ru-RU"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790575"/>
            <wp:effectExtent l="19050" t="0" r="9525" b="0"/>
            <wp:wrapSquare wrapText="bothSides"/>
            <wp:docPr id="6" name="Рисунок 2" descr="http://www.kivach.ru.images.1c-bitrix-cdn.ru/bitrix/templates/dasystem_med_green/img/green/table-pitnie-item1.png?1415418256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vach.ru.images.1c-bitrix-cdn.ru/bitrix/templates/dasystem_med_green/img/green/table-pitnie-item1.png?141541825623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2363D">
        <w:rPr>
          <w:b/>
          <w:bCs/>
          <w:lang w:val="ru-RU" w:eastAsia="ru-RU"/>
        </w:rPr>
        <w:t>Детоксикация</w:t>
      </w:r>
      <w:proofErr w:type="spellEnd"/>
      <w:r w:rsidRPr="0052363D">
        <w:rPr>
          <w:b/>
          <w:bCs/>
          <w:lang w:val="ru-RU" w:eastAsia="ru-RU"/>
        </w:rPr>
        <w:t xml:space="preserve"> организма</w:t>
      </w:r>
      <w:r w:rsidRPr="0052363D">
        <w:rPr>
          <w:lang w:val="ru-RU" w:eastAsia="ru-RU"/>
        </w:rPr>
        <w:t xml:space="preserve"> — процедура, которая должна стать для каждого человека обязательной и регулярной. День за днем из-за плохой экологии, нездоровой пищи, хронических заболеваний, незамеченных паразитов мы накапливаем в </w:t>
      </w:r>
      <w:proofErr w:type="gramStart"/>
      <w:r w:rsidRPr="0052363D">
        <w:rPr>
          <w:lang w:val="ru-RU" w:eastAsia="ru-RU"/>
        </w:rPr>
        <w:t>кишечнике</w:t>
      </w:r>
      <w:proofErr w:type="gramEnd"/>
      <w:r w:rsidRPr="0052363D">
        <w:rPr>
          <w:lang w:val="ru-RU" w:eastAsia="ru-RU"/>
        </w:rPr>
        <w:t xml:space="preserve">, почках и печени массу вредных веществ. Шлаки и токсины — вот балласт, который </w:t>
      </w:r>
      <w:proofErr w:type="gramStart"/>
      <w:r w:rsidRPr="0052363D">
        <w:rPr>
          <w:lang w:val="ru-RU" w:eastAsia="ru-RU"/>
        </w:rPr>
        <w:t>тянет на дно и мешает</w:t>
      </w:r>
      <w:proofErr w:type="gramEnd"/>
      <w:r w:rsidRPr="0052363D">
        <w:rPr>
          <w:lang w:val="ru-RU" w:eastAsia="ru-RU"/>
        </w:rPr>
        <w:t xml:space="preserve"> наслаждаться жизнью, ослабляет иммунитет и является прекрасно удобренной почвой для всяческих недугов. </w:t>
      </w:r>
    </w:p>
    <w:p w:rsidR="0052363D" w:rsidRPr="0052363D" w:rsidRDefault="0052363D" w:rsidP="0052363D">
      <w:pPr>
        <w:suppressAutoHyphens w:val="0"/>
        <w:spacing w:before="100" w:beforeAutospacing="1" w:after="100" w:afterAutospacing="1"/>
        <w:rPr>
          <w:lang w:val="ru-RU" w:eastAsia="ru-RU"/>
        </w:rPr>
      </w:pPr>
      <w:r w:rsidRPr="0052363D">
        <w:rPr>
          <w:lang w:val="ru-RU" w:eastAsia="ru-RU"/>
        </w:rPr>
        <w:t xml:space="preserve">Наиболее полно и правильно пройти очистку организма от паразитов и от шлаков можно только под руководством опытного специалиста, а ни в </w:t>
      </w:r>
      <w:proofErr w:type="gramStart"/>
      <w:r w:rsidRPr="0052363D">
        <w:rPr>
          <w:lang w:val="ru-RU" w:eastAsia="ru-RU"/>
        </w:rPr>
        <w:t>коем</w:t>
      </w:r>
      <w:proofErr w:type="gramEnd"/>
      <w:r w:rsidRPr="0052363D">
        <w:rPr>
          <w:lang w:val="ru-RU" w:eastAsia="ru-RU"/>
        </w:rPr>
        <w:t xml:space="preserve"> случае не самостоятельно. «Чудодейственные рецепты» избавления от шлаков в домашних условиях могут привести вас на больничную койку. </w:t>
      </w:r>
    </w:p>
    <w:p w:rsidR="0052363D" w:rsidRPr="0052363D" w:rsidRDefault="0052363D" w:rsidP="0052363D">
      <w:pPr>
        <w:suppressAutoHyphens w:val="0"/>
        <w:spacing w:before="100" w:beforeAutospacing="1" w:after="100" w:afterAutospacing="1"/>
        <w:rPr>
          <w:lang w:val="ru-RU"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790575"/>
            <wp:effectExtent l="19050" t="0" r="9525" b="0"/>
            <wp:wrapSquare wrapText="bothSides"/>
            <wp:docPr id="2" name="Рисунок 3" descr="http://www.kivach.ru.images.1c-bitrix-cdn.ru/bitrix/templates/dasystem_med_green/img/green/table-pitnie-item2.png?1415418255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vach.ru.images.1c-bitrix-cdn.ru/bitrix/templates/dasystem_med_green/img/green/table-pitnie-item2.png?141541825524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2363D">
        <w:rPr>
          <w:b/>
          <w:bCs/>
          <w:lang w:val="ru-RU" w:eastAsia="ru-RU"/>
        </w:rPr>
        <w:t>Правильная</w:t>
      </w:r>
      <w:proofErr w:type="gramEnd"/>
      <w:r w:rsidRPr="0052363D">
        <w:rPr>
          <w:b/>
          <w:bCs/>
          <w:lang w:val="ru-RU" w:eastAsia="ru-RU"/>
        </w:rPr>
        <w:t xml:space="preserve"> </w:t>
      </w:r>
      <w:proofErr w:type="spellStart"/>
      <w:r w:rsidRPr="0052363D">
        <w:rPr>
          <w:b/>
          <w:bCs/>
          <w:lang w:val="ru-RU" w:eastAsia="ru-RU"/>
        </w:rPr>
        <w:t>детоксикация</w:t>
      </w:r>
      <w:proofErr w:type="spellEnd"/>
      <w:r w:rsidRPr="0052363D">
        <w:rPr>
          <w:b/>
          <w:bCs/>
          <w:lang w:val="ru-RU" w:eastAsia="ru-RU"/>
        </w:rPr>
        <w:t xml:space="preserve"> организма</w:t>
      </w:r>
      <w:r w:rsidRPr="0052363D">
        <w:rPr>
          <w:lang w:val="ru-RU" w:eastAsia="ru-RU"/>
        </w:rPr>
        <w:t xml:space="preserve"> — это комплекс мероприятий, индивидуально подобранных врачом высокой квалификации после всестороннего обследования. </w:t>
      </w:r>
    </w:p>
    <w:p w:rsidR="0052363D" w:rsidRPr="0052363D" w:rsidRDefault="0052363D" w:rsidP="0052363D">
      <w:pPr>
        <w:suppressAutoHyphens w:val="0"/>
        <w:spacing w:before="100" w:beforeAutospacing="1" w:after="100" w:afterAutospacing="1"/>
        <w:rPr>
          <w:lang w:val="ru-RU" w:eastAsia="ru-RU"/>
        </w:rPr>
      </w:pPr>
      <w:proofErr w:type="spellStart"/>
      <w:r w:rsidRPr="0052363D">
        <w:rPr>
          <w:lang w:val="ru-RU" w:eastAsia="ru-RU"/>
        </w:rPr>
        <w:t>Детоксикация</w:t>
      </w:r>
      <w:proofErr w:type="spellEnd"/>
      <w:r w:rsidRPr="0052363D">
        <w:rPr>
          <w:lang w:val="ru-RU" w:eastAsia="ru-RU"/>
        </w:rPr>
        <w:t xml:space="preserve"> организма от токсических веществ и паразитов — основная специализация «Клиники Кивач». Базовая </w:t>
      </w:r>
      <w:r w:rsidRPr="0052363D">
        <w:rPr>
          <w:b/>
          <w:bCs/>
          <w:lang w:val="ru-RU" w:eastAsia="ru-RU"/>
        </w:rPr>
        <w:t xml:space="preserve">программа </w:t>
      </w:r>
      <w:proofErr w:type="spellStart"/>
      <w:r w:rsidRPr="0052363D">
        <w:rPr>
          <w:b/>
          <w:bCs/>
          <w:lang w:val="ru-RU" w:eastAsia="ru-RU"/>
        </w:rPr>
        <w:t>детоксикации</w:t>
      </w:r>
      <w:proofErr w:type="spellEnd"/>
      <w:r w:rsidRPr="0052363D">
        <w:rPr>
          <w:b/>
          <w:bCs/>
          <w:lang w:val="ru-RU" w:eastAsia="ru-RU"/>
        </w:rPr>
        <w:t xml:space="preserve"> организма</w:t>
      </w:r>
      <w:r w:rsidRPr="0052363D">
        <w:rPr>
          <w:lang w:val="ru-RU" w:eastAsia="ru-RU"/>
        </w:rPr>
        <w:t xml:space="preserve"> включает в себя полный перечень мероприятий избавления от балластных веществ и паразитов проходит под наблюдением специалистов высокой квалификации после обязательного обследования. </w:t>
      </w:r>
    </w:p>
    <w:p w:rsidR="0052363D" w:rsidRPr="0052363D" w:rsidRDefault="0052363D" w:rsidP="0052363D">
      <w:pPr>
        <w:suppressAutoHyphens w:val="0"/>
        <w:spacing w:before="100" w:beforeAutospacing="1" w:after="100" w:afterAutospacing="1"/>
        <w:rPr>
          <w:lang w:val="ru-RU"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790575"/>
            <wp:effectExtent l="19050" t="0" r="9525" b="0"/>
            <wp:wrapSquare wrapText="bothSides"/>
            <wp:docPr id="4" name="Рисунок 4" descr="http://www.kivach.ru.images.1c-bitrix-cdn.ru/bitrix/templates/dasystem_med_green/img/green/table-pitnie-item3.png?1415418255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vach.ru.images.1c-bitrix-cdn.ru/bitrix/templates/dasystem_med_green/img/green/table-pitnie-item3.png?141541825525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2363D">
        <w:rPr>
          <w:b/>
          <w:bCs/>
          <w:lang w:val="ru-RU" w:eastAsia="ru-RU"/>
        </w:rPr>
        <w:t>Полная</w:t>
      </w:r>
      <w:proofErr w:type="gramEnd"/>
      <w:r w:rsidRPr="0052363D">
        <w:rPr>
          <w:b/>
          <w:bCs/>
          <w:lang w:val="ru-RU" w:eastAsia="ru-RU"/>
        </w:rPr>
        <w:t xml:space="preserve"> </w:t>
      </w:r>
      <w:proofErr w:type="spellStart"/>
      <w:r w:rsidRPr="0052363D">
        <w:rPr>
          <w:b/>
          <w:bCs/>
          <w:lang w:val="ru-RU" w:eastAsia="ru-RU"/>
        </w:rPr>
        <w:t>детоксикация</w:t>
      </w:r>
      <w:proofErr w:type="spellEnd"/>
      <w:r w:rsidRPr="0052363D">
        <w:rPr>
          <w:b/>
          <w:bCs/>
          <w:lang w:val="ru-RU" w:eastAsia="ru-RU"/>
        </w:rPr>
        <w:t xml:space="preserve"> организма от паразитов</w:t>
      </w:r>
      <w:r w:rsidRPr="0052363D">
        <w:rPr>
          <w:lang w:val="ru-RU" w:eastAsia="ru-RU"/>
        </w:rPr>
        <w:t xml:space="preserve"> подарит вам ощущение легкости, активирует собственные защитные процессы организма, поднимет иммунитет, восстановит полезную микрофлору кишечника, поможет расстаться с лишним весом. С правильным очищением организма улучшится работа сердечнососудистой, лимфатической и эндокринной систем, оптимизируются обменные процессы, вернется ощущение радости жизни. </w:t>
      </w:r>
    </w:p>
    <w:p w:rsidR="0052363D" w:rsidRPr="0052363D" w:rsidRDefault="0052363D" w:rsidP="0052363D">
      <w:pPr>
        <w:suppressAutoHyphens w:val="0"/>
        <w:spacing w:before="100" w:beforeAutospacing="1" w:after="100" w:afterAutospacing="1"/>
        <w:rPr>
          <w:lang w:val="ru-RU" w:eastAsia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790575"/>
            <wp:effectExtent l="19050" t="0" r="9525" b="0"/>
            <wp:wrapSquare wrapText="bothSides"/>
            <wp:docPr id="5" name="Рисунок 5" descr="http://www.kivach.ru.images.1c-bitrix-cdn.ru/bitrix/templates/dasystem_med_green/img/green/table-pitnie-item4.png?1415418255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vach.ru.images.1c-bitrix-cdn.ru/bitrix/templates/dasystem_med_green/img/green/table-pitnie-item4.png?141541825524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63D">
        <w:rPr>
          <w:b/>
          <w:bCs/>
          <w:lang w:val="ru-RU" w:eastAsia="ru-RU"/>
        </w:rPr>
        <w:t xml:space="preserve">Система </w:t>
      </w:r>
      <w:proofErr w:type="spellStart"/>
      <w:r w:rsidRPr="0052363D">
        <w:rPr>
          <w:b/>
          <w:bCs/>
          <w:lang w:val="ru-RU" w:eastAsia="ru-RU"/>
        </w:rPr>
        <w:t>детоксикации</w:t>
      </w:r>
      <w:proofErr w:type="spellEnd"/>
      <w:r w:rsidRPr="0052363D">
        <w:rPr>
          <w:b/>
          <w:bCs/>
          <w:lang w:val="ru-RU" w:eastAsia="ru-RU"/>
        </w:rPr>
        <w:t xml:space="preserve"> организма</w:t>
      </w:r>
      <w:r w:rsidRPr="0052363D">
        <w:rPr>
          <w:lang w:val="ru-RU" w:eastAsia="ru-RU"/>
        </w:rPr>
        <w:t xml:space="preserve"> в Клинике «Кивач» основана на научных разработках и исследованиях светил мировой науки (при желании можете ознакомиться с отзывами). Комплексная очистка организма проходит с применением современнейших методов и уникальной аппаратуры. </w:t>
      </w:r>
    </w:p>
    <w:p w:rsidR="0052363D" w:rsidRPr="0052363D" w:rsidRDefault="0052363D" w:rsidP="0052363D">
      <w:pPr>
        <w:suppressAutoHyphens w:val="0"/>
        <w:spacing w:before="100" w:beforeAutospacing="1" w:after="100" w:afterAutospacing="1"/>
        <w:rPr>
          <w:lang w:val="ru-RU" w:eastAsia="ru-RU"/>
        </w:rPr>
      </w:pPr>
      <w:r w:rsidRPr="0052363D">
        <w:rPr>
          <w:lang w:val="ru-RU" w:eastAsia="ru-RU"/>
        </w:rPr>
        <w:t xml:space="preserve">Неудивительно, что после комплексной </w:t>
      </w:r>
      <w:proofErr w:type="spellStart"/>
      <w:r w:rsidRPr="0052363D">
        <w:rPr>
          <w:b/>
          <w:bCs/>
          <w:lang w:val="ru-RU" w:eastAsia="ru-RU"/>
        </w:rPr>
        <w:t>детоксикации</w:t>
      </w:r>
      <w:proofErr w:type="spellEnd"/>
      <w:r w:rsidRPr="0052363D">
        <w:rPr>
          <w:b/>
          <w:bCs/>
          <w:lang w:val="ru-RU" w:eastAsia="ru-RU"/>
        </w:rPr>
        <w:t xml:space="preserve"> организма отзывы</w:t>
      </w:r>
      <w:r w:rsidRPr="0052363D">
        <w:rPr>
          <w:lang w:val="ru-RU" w:eastAsia="ru-RU"/>
        </w:rPr>
        <w:t xml:space="preserve"> пациентов клиники несут только положительные эмоции. Наши пациенты становятся нашими друзьями. Клиника «Кивач» приглашает всех </w:t>
      </w:r>
      <w:proofErr w:type="gramStart"/>
      <w:r w:rsidRPr="0052363D">
        <w:rPr>
          <w:lang w:val="ru-RU" w:eastAsia="ru-RU"/>
        </w:rPr>
        <w:t>оздоровиться и просто отдохнуть</w:t>
      </w:r>
      <w:proofErr w:type="gramEnd"/>
      <w:r w:rsidRPr="0052363D">
        <w:rPr>
          <w:lang w:val="ru-RU" w:eastAsia="ru-RU"/>
        </w:rPr>
        <w:t xml:space="preserve">. </w:t>
      </w:r>
    </w:p>
    <w:p w:rsidR="00F509E2" w:rsidRPr="0052363D" w:rsidRDefault="00F509E2" w:rsidP="0052363D">
      <w:pPr>
        <w:rPr>
          <w:szCs w:val="20"/>
          <w:lang w:val="ru-RU"/>
        </w:rPr>
      </w:pPr>
    </w:p>
    <w:sectPr w:rsidR="00F509E2" w:rsidRPr="0052363D" w:rsidSect="007302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B2" w:rsidRDefault="00D11FB2">
      <w:r>
        <w:separator/>
      </w:r>
    </w:p>
  </w:endnote>
  <w:endnote w:type="continuationSeparator" w:id="0">
    <w:p w:rsidR="00D11FB2" w:rsidRDefault="00D1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C54E88" w:rsidRPr="00C54E88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52363D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F509E2">
      <w:rPr>
        <w:shadow/>
        <w:color w:val="000080"/>
        <w:sz w:val="20"/>
        <w:lang w:val="ru-RU"/>
      </w:rPr>
      <w:t>Москва</w:t>
    </w:r>
    <w:r w:rsidRPr="00F509E2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F509E2">
      <w:rPr>
        <w:shadow/>
        <w:color w:val="000080"/>
        <w:sz w:val="20"/>
        <w:lang w:val="ru-RU"/>
      </w:rPr>
      <w:t>м</w:t>
    </w:r>
    <w:proofErr w:type="gramEnd"/>
    <w:r w:rsidRPr="00F509E2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F509E2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F509E2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52363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52363D">
      <w:rPr>
        <w:shadow/>
        <w:color w:val="000080"/>
        <w:sz w:val="20"/>
        <w:lang w:val="ru-RU"/>
      </w:rPr>
      <w:t>,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 w:rsidRPr="0052363D">
      <w:rPr>
        <w:shadow/>
        <w:color w:val="000080"/>
        <w:sz w:val="20"/>
        <w:lang w:val="ru-RU"/>
      </w:rPr>
      <w:t>тел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52363D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52363D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52363D">
      <w:rPr>
        <w:shadow/>
        <w:color w:val="000080"/>
        <w:sz w:val="20"/>
        <w:lang w:val="ru-RU"/>
      </w:rPr>
      <w:t xml:space="preserve"> </w:t>
    </w:r>
    <w:r w:rsidRPr="00F509E2">
      <w:rPr>
        <w:shadow/>
        <w:color w:val="000080"/>
        <w:sz w:val="20"/>
      </w:rPr>
      <w:t>E</w:t>
    </w:r>
    <w:r w:rsidRPr="0052363D">
      <w:rPr>
        <w:shadow/>
        <w:color w:val="000080"/>
        <w:sz w:val="20"/>
        <w:lang w:val="ru-RU"/>
      </w:rPr>
      <w:t xml:space="preserve"> – </w:t>
    </w:r>
    <w:r w:rsidRPr="00F509E2">
      <w:rPr>
        <w:shadow/>
        <w:color w:val="000080"/>
        <w:sz w:val="20"/>
      </w:rPr>
      <w:t>mail</w:t>
    </w:r>
    <w:r w:rsidRPr="0052363D">
      <w:rPr>
        <w:shadow/>
        <w:color w:val="000080"/>
        <w:sz w:val="20"/>
        <w:lang w:val="ru-RU"/>
      </w:rPr>
      <w:t xml:space="preserve">: </w:t>
    </w:r>
    <w:r w:rsidRPr="00F509E2">
      <w:rPr>
        <w:shadow/>
        <w:color w:val="000080"/>
        <w:sz w:val="20"/>
      </w:rPr>
      <w:t>soleans</w:t>
    </w:r>
    <w:r w:rsidRPr="0052363D">
      <w:rPr>
        <w:shadow/>
        <w:color w:val="000080"/>
        <w:sz w:val="20"/>
        <w:lang w:val="ru-RU"/>
      </w:rPr>
      <w:t>@</w:t>
    </w:r>
    <w:r w:rsidRPr="00F509E2">
      <w:rPr>
        <w:shadow/>
        <w:color w:val="000080"/>
        <w:sz w:val="20"/>
      </w:rPr>
      <w:t>sovintel</w:t>
    </w:r>
    <w:r w:rsidRPr="0052363D">
      <w:rPr>
        <w:shadow/>
        <w:color w:val="000080"/>
        <w:sz w:val="20"/>
        <w:lang w:val="ru-RU"/>
      </w:rPr>
      <w:t>.</w:t>
    </w:r>
    <w:r w:rsidRPr="00F509E2">
      <w:rPr>
        <w:shadow/>
        <w:color w:val="000080"/>
        <w:sz w:val="20"/>
      </w:rPr>
      <w:t>ru</w:t>
    </w:r>
    <w:r w:rsidRPr="0052363D">
      <w:rPr>
        <w:shadow/>
        <w:color w:val="000080"/>
        <w:sz w:val="20"/>
        <w:lang w:val="ru-RU"/>
      </w:rPr>
      <w:t xml:space="preserve">     </w:t>
    </w:r>
    <w:r w:rsidR="00C54E88">
      <w:fldChar w:fldCharType="begin"/>
    </w:r>
    <w:r w:rsidR="00C54E88">
      <w:instrText>HYPERLINK</w:instrText>
    </w:r>
    <w:r w:rsidR="00C54E88" w:rsidRPr="00137A40">
      <w:rPr>
        <w:lang w:val="ru-RU"/>
      </w:rPr>
      <w:instrText xml:space="preserve"> "</w:instrText>
    </w:r>
    <w:r w:rsidR="00C54E88">
      <w:instrText>http</w:instrText>
    </w:r>
    <w:r w:rsidR="00C54E88" w:rsidRPr="00137A40">
      <w:rPr>
        <w:lang w:val="ru-RU"/>
      </w:rPr>
      <w:instrText>://</w:instrText>
    </w:r>
    <w:r w:rsidR="00C54E88">
      <w:instrText>www</w:instrText>
    </w:r>
    <w:r w:rsidR="00C54E88" w:rsidRPr="00137A40">
      <w:rPr>
        <w:lang w:val="ru-RU"/>
      </w:rPr>
      <w:instrText>.</w:instrText>
    </w:r>
    <w:r w:rsidR="00C54E88">
      <w:instrText>soleanstour</w:instrText>
    </w:r>
    <w:r w:rsidR="00C54E88" w:rsidRPr="00137A40">
      <w:rPr>
        <w:lang w:val="ru-RU"/>
      </w:rPr>
      <w:instrText>.</w:instrText>
    </w:r>
    <w:r w:rsidR="00C54E88">
      <w:instrText>ru</w:instrText>
    </w:r>
    <w:r w:rsidR="00C54E88" w:rsidRPr="00137A40">
      <w:rPr>
        <w:lang w:val="ru-RU"/>
      </w:rPr>
      <w:instrText>"</w:instrText>
    </w:r>
    <w:r w:rsidR="00C54E88">
      <w:fldChar w:fldCharType="separate"/>
    </w:r>
    <w:r w:rsidRPr="00F509E2">
      <w:rPr>
        <w:rStyle w:val="a7"/>
        <w:shadow/>
        <w:sz w:val="20"/>
      </w:rPr>
      <w:t>www</w:t>
    </w:r>
    <w:r w:rsidRPr="0052363D">
      <w:rPr>
        <w:rStyle w:val="a7"/>
        <w:shadow/>
        <w:sz w:val="20"/>
        <w:lang w:val="ru-RU"/>
      </w:rPr>
      <w:t>.</w:t>
    </w:r>
    <w:r w:rsidRPr="00F509E2">
      <w:rPr>
        <w:rStyle w:val="a7"/>
        <w:shadow/>
        <w:sz w:val="20"/>
      </w:rPr>
      <w:t>soleanstour</w:t>
    </w:r>
    <w:r w:rsidRPr="0052363D">
      <w:rPr>
        <w:rStyle w:val="a7"/>
        <w:shadow/>
        <w:sz w:val="20"/>
        <w:lang w:val="ru-RU"/>
      </w:rPr>
      <w:t>.</w:t>
    </w:r>
    <w:r w:rsidRPr="00F509E2">
      <w:rPr>
        <w:rStyle w:val="a7"/>
        <w:shadow/>
        <w:sz w:val="20"/>
      </w:rPr>
      <w:t>ru</w:t>
    </w:r>
    <w:r w:rsidR="00C54E88">
      <w:fldChar w:fldCharType="end"/>
    </w:r>
  </w:p>
  <w:p w:rsidR="00A37200" w:rsidRPr="0052363D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B2" w:rsidRDefault="00D11FB2">
      <w:r>
        <w:separator/>
      </w:r>
    </w:p>
  </w:footnote>
  <w:footnote w:type="continuationSeparator" w:id="0">
    <w:p w:rsidR="00D11FB2" w:rsidRDefault="00D11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C54E88" w:rsidRPr="00C54E88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52363D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F509E2">
      <w:rPr>
        <w:shadow/>
        <w:color w:val="000080"/>
        <w:sz w:val="20"/>
        <w:lang w:val="ru-RU"/>
      </w:rPr>
      <w:t>Москва</w:t>
    </w:r>
    <w:r w:rsidRPr="00F509E2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F509E2">
      <w:rPr>
        <w:shadow/>
        <w:color w:val="000080"/>
        <w:sz w:val="20"/>
        <w:lang w:val="ru-RU"/>
      </w:rPr>
      <w:t>м</w:t>
    </w:r>
    <w:proofErr w:type="gramEnd"/>
    <w:r w:rsidR="007E5689" w:rsidRPr="00F509E2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F509E2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F509E2">
      <w:rPr>
        <w:shadow/>
        <w:color w:val="000080"/>
        <w:sz w:val="20"/>
        <w:lang w:val="ru-RU"/>
      </w:rPr>
      <w:t>.</w:t>
    </w:r>
    <w:r w:rsidR="007E5689" w:rsidRPr="00F509E2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52363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52363D">
      <w:rPr>
        <w:shadow/>
        <w:color w:val="000080"/>
        <w:sz w:val="20"/>
        <w:lang w:val="ru-RU"/>
      </w:rPr>
      <w:t>,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 w:rsidRPr="0052363D">
      <w:rPr>
        <w:shadow/>
        <w:color w:val="000080"/>
        <w:sz w:val="20"/>
        <w:lang w:val="ru-RU"/>
      </w:rPr>
      <w:t>тел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52363D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52363D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137A40" w:rsidRDefault="00EF2EFA" w:rsidP="001346C3">
    <w:pPr>
      <w:pStyle w:val="1"/>
      <w:tabs>
        <w:tab w:val="left" w:pos="7694"/>
      </w:tabs>
      <w:ind w:left="1361"/>
    </w:pPr>
    <w:r w:rsidRPr="0052363D">
      <w:rPr>
        <w:shadow/>
        <w:color w:val="000080"/>
        <w:sz w:val="20"/>
        <w:lang w:val="ru-RU"/>
      </w:rPr>
      <w:t xml:space="preserve"> </w:t>
    </w:r>
    <w:r w:rsidRPr="00F509E2">
      <w:rPr>
        <w:shadow/>
        <w:color w:val="000080"/>
        <w:sz w:val="20"/>
      </w:rPr>
      <w:t>E</w:t>
    </w:r>
    <w:r w:rsidRPr="00137A40">
      <w:rPr>
        <w:shadow/>
        <w:color w:val="000080"/>
        <w:sz w:val="20"/>
      </w:rPr>
      <w:t xml:space="preserve"> – </w:t>
    </w:r>
    <w:r w:rsidRPr="00F509E2">
      <w:rPr>
        <w:shadow/>
        <w:color w:val="000080"/>
        <w:sz w:val="20"/>
      </w:rPr>
      <w:t>mail</w:t>
    </w:r>
    <w:r w:rsidRPr="00137A40">
      <w:rPr>
        <w:shadow/>
        <w:color w:val="000080"/>
        <w:sz w:val="20"/>
      </w:rPr>
      <w:t xml:space="preserve">: </w:t>
    </w:r>
    <w:r w:rsidRPr="00F509E2">
      <w:rPr>
        <w:shadow/>
        <w:color w:val="000080"/>
        <w:sz w:val="20"/>
      </w:rPr>
      <w:t>soleans</w:t>
    </w:r>
    <w:r w:rsidRPr="00137A40">
      <w:rPr>
        <w:shadow/>
        <w:color w:val="000080"/>
        <w:sz w:val="20"/>
      </w:rPr>
      <w:t>@</w:t>
    </w:r>
    <w:r w:rsidRPr="00F509E2">
      <w:rPr>
        <w:shadow/>
        <w:color w:val="000080"/>
        <w:sz w:val="20"/>
      </w:rPr>
      <w:t>sovintel</w:t>
    </w:r>
    <w:r w:rsidRPr="00137A40">
      <w:rPr>
        <w:shadow/>
        <w:color w:val="000080"/>
        <w:sz w:val="20"/>
      </w:rPr>
      <w:t>.</w:t>
    </w:r>
    <w:proofErr w:type="spellStart"/>
    <w:r w:rsidRPr="00F509E2">
      <w:rPr>
        <w:shadow/>
        <w:color w:val="000080"/>
        <w:sz w:val="20"/>
      </w:rPr>
      <w:t>ru</w:t>
    </w:r>
    <w:proofErr w:type="spellEnd"/>
    <w:r w:rsidRPr="00137A40">
      <w:rPr>
        <w:shadow/>
        <w:color w:val="000080"/>
        <w:sz w:val="20"/>
      </w:rPr>
      <w:t xml:space="preserve">     </w:t>
    </w:r>
    <w:r w:rsidR="00C54E88">
      <w:fldChar w:fldCharType="begin"/>
    </w:r>
    <w:r w:rsidR="00FB10C5">
      <w:instrText>HYPERLINK</w:instrText>
    </w:r>
    <w:r w:rsidR="00FB10C5" w:rsidRPr="00137A40">
      <w:instrText xml:space="preserve"> "</w:instrText>
    </w:r>
    <w:r w:rsidR="00FB10C5">
      <w:instrText>http</w:instrText>
    </w:r>
    <w:r w:rsidR="00FB10C5" w:rsidRPr="00137A40">
      <w:instrText>://</w:instrText>
    </w:r>
    <w:r w:rsidR="00FB10C5">
      <w:instrText>www</w:instrText>
    </w:r>
    <w:r w:rsidR="00FB10C5" w:rsidRPr="00137A40">
      <w:instrText>.</w:instrText>
    </w:r>
    <w:r w:rsidR="00FB10C5">
      <w:instrText>soleanstour</w:instrText>
    </w:r>
    <w:r w:rsidR="00FB10C5" w:rsidRPr="00137A40">
      <w:instrText>.</w:instrText>
    </w:r>
    <w:r w:rsidR="00FB10C5">
      <w:instrText>ru</w:instrText>
    </w:r>
    <w:r w:rsidR="00FB10C5" w:rsidRPr="00137A40">
      <w:instrText>"</w:instrText>
    </w:r>
    <w:r w:rsidR="00C54E88">
      <w:fldChar w:fldCharType="separate"/>
    </w:r>
    <w:r w:rsidRPr="00F509E2">
      <w:rPr>
        <w:rStyle w:val="a7"/>
        <w:shadow/>
        <w:sz w:val="20"/>
      </w:rPr>
      <w:t>www</w:t>
    </w:r>
    <w:r w:rsidRPr="00137A40">
      <w:rPr>
        <w:rStyle w:val="a7"/>
        <w:shadow/>
        <w:sz w:val="20"/>
      </w:rPr>
      <w:t>.</w:t>
    </w:r>
    <w:r w:rsidRPr="00F509E2">
      <w:rPr>
        <w:rStyle w:val="a7"/>
        <w:shadow/>
        <w:sz w:val="20"/>
      </w:rPr>
      <w:t>soleanstour</w:t>
    </w:r>
    <w:r w:rsidRPr="00137A40">
      <w:rPr>
        <w:rStyle w:val="a7"/>
        <w:shadow/>
        <w:sz w:val="20"/>
      </w:rPr>
      <w:t>.</w:t>
    </w:r>
    <w:proofErr w:type="spellStart"/>
    <w:r w:rsidRPr="00F509E2">
      <w:rPr>
        <w:rStyle w:val="a7"/>
        <w:shadow/>
        <w:sz w:val="20"/>
      </w:rPr>
      <w:t>ru</w:t>
    </w:r>
    <w:proofErr w:type="spellEnd"/>
    <w:r w:rsidR="00C54E88">
      <w:fldChar w:fldCharType="end"/>
    </w:r>
  </w:p>
  <w:p w:rsidR="00EF2EFA" w:rsidRPr="00137A40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A40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63D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6E16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777B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339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4E88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1FB2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09E2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0C5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3</cp:revision>
  <cp:lastPrinted>2013-01-25T12:48:00Z</cp:lastPrinted>
  <dcterms:created xsi:type="dcterms:W3CDTF">2015-03-20T12:48:00Z</dcterms:created>
  <dcterms:modified xsi:type="dcterms:W3CDTF">2015-03-20T13:01:00Z</dcterms:modified>
</cp:coreProperties>
</file>