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4A" w:rsidRPr="00CA6DE6" w:rsidRDefault="0081074A" w:rsidP="0081074A">
      <w:pPr>
        <w:pStyle w:val="a3"/>
        <w:jc w:val="center"/>
        <w:rPr>
          <w:rStyle w:val="a4"/>
          <w:b w:val="0"/>
          <w:color w:val="FF0000"/>
          <w:sz w:val="22"/>
          <w:szCs w:val="22"/>
          <w:lang w:val="ru-RU"/>
        </w:rPr>
      </w:pPr>
      <w:r w:rsidRPr="00BA2F68">
        <w:rPr>
          <w:b/>
          <w:color w:val="FF0000"/>
          <w:sz w:val="22"/>
          <w:szCs w:val="22"/>
        </w:rPr>
        <w:t>ANANDA IN THE HIMALAYAS</w:t>
      </w:r>
    </w:p>
    <w:p w:rsidR="0081074A" w:rsidRPr="000B5DED" w:rsidRDefault="0081074A" w:rsidP="0081074A">
      <w:pPr>
        <w:pStyle w:val="a3"/>
        <w:jc w:val="center"/>
        <w:rPr>
          <w:sz w:val="22"/>
          <w:szCs w:val="22"/>
          <w:lang w:val="ru-RU"/>
        </w:rPr>
      </w:pPr>
      <w:r w:rsidRPr="000B5DED">
        <w:rPr>
          <w:rStyle w:val="a4"/>
          <w:sz w:val="22"/>
          <w:szCs w:val="22"/>
          <w:lang w:val="ru-RU"/>
        </w:rPr>
        <w:t xml:space="preserve">ТАРИФЫ НА ПРОЖИВАНИЕ, </w:t>
      </w:r>
      <w:r w:rsidRPr="000B5DED">
        <w:rPr>
          <w:rStyle w:val="a4"/>
          <w:sz w:val="22"/>
          <w:szCs w:val="22"/>
        </w:rPr>
        <w:t>USD</w:t>
      </w:r>
    </w:p>
    <w:p w:rsidR="0081074A" w:rsidRPr="000B5DED" w:rsidRDefault="0081074A" w:rsidP="0081074A">
      <w:pPr>
        <w:pStyle w:val="a3"/>
        <w:jc w:val="center"/>
        <w:rPr>
          <w:sz w:val="22"/>
          <w:szCs w:val="22"/>
          <w:lang w:val="ru-RU"/>
        </w:rPr>
      </w:pPr>
      <w:r w:rsidRPr="000B5DED">
        <w:rPr>
          <w:rStyle w:val="a4"/>
          <w:sz w:val="22"/>
          <w:szCs w:val="22"/>
          <w:lang w:val="ru-RU"/>
        </w:rPr>
        <w:t>Цены действительны с 16 апреля 2015 года по 30 сентября 2015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2630"/>
        <w:gridCol w:w="2628"/>
      </w:tblGrid>
      <w:tr w:rsidR="0081074A" w:rsidRPr="000B5DED" w:rsidTr="0081074A">
        <w:trPr>
          <w:trHeight w:val="345"/>
          <w:tblCellSpacing w:w="0" w:type="dxa"/>
          <w:jc w:val="center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Тип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0B5DED">
              <w:rPr>
                <w:rStyle w:val="a4"/>
                <w:sz w:val="22"/>
                <w:szCs w:val="22"/>
              </w:rPr>
              <w:t>номера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Одноместный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Двухместный</w:t>
            </w:r>
            <w:proofErr w:type="spellEnd"/>
          </w:p>
        </w:tc>
      </w:tr>
      <w:tr w:rsidR="0081074A" w:rsidRPr="000B5DED" w:rsidTr="0081074A">
        <w:trPr>
          <w:trHeight w:val="330"/>
          <w:tblCellSpacing w:w="0" w:type="dxa"/>
          <w:jc w:val="center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 xml:space="preserve">Номер </w:t>
            </w:r>
            <w:proofErr w:type="spellStart"/>
            <w:r w:rsidRPr="000B5DED">
              <w:rPr>
                <w:sz w:val="22"/>
                <w:szCs w:val="22"/>
              </w:rPr>
              <w:t>Deluxe</w:t>
            </w:r>
            <w:proofErr w:type="spellEnd"/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Palac</w:t>
            </w:r>
            <w:proofErr w:type="spellEnd"/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eview</w:t>
            </w:r>
            <w:proofErr w:type="spellEnd"/>
          </w:p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(с видом на Дворец)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440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510</w:t>
            </w:r>
          </w:p>
        </w:tc>
      </w:tr>
      <w:tr w:rsidR="0081074A" w:rsidRPr="000B5DED" w:rsidTr="0081074A">
        <w:trPr>
          <w:trHeight w:val="330"/>
          <w:tblCellSpacing w:w="0" w:type="dxa"/>
          <w:jc w:val="center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 xml:space="preserve">Номер </w:t>
            </w:r>
            <w:proofErr w:type="spellStart"/>
            <w:r w:rsidRPr="000B5DED">
              <w:rPr>
                <w:sz w:val="22"/>
                <w:szCs w:val="22"/>
              </w:rPr>
              <w:t>Deluxe</w:t>
            </w:r>
            <w:proofErr w:type="spellEnd"/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r w:rsidRPr="000B5DED">
              <w:rPr>
                <w:sz w:val="22"/>
                <w:szCs w:val="22"/>
              </w:rPr>
              <w:t>Valley</w:t>
            </w:r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view</w:t>
            </w:r>
            <w:proofErr w:type="spellEnd"/>
          </w:p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(с видом на долину)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490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570</w:t>
            </w:r>
          </w:p>
        </w:tc>
      </w:tr>
      <w:tr w:rsidR="0081074A" w:rsidRPr="000B5DED" w:rsidTr="0081074A">
        <w:trPr>
          <w:trHeight w:val="330"/>
          <w:tblCellSpacing w:w="0" w:type="dxa"/>
          <w:jc w:val="center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 xml:space="preserve">Номер </w:t>
            </w:r>
            <w:r w:rsidRPr="000B5DED">
              <w:rPr>
                <w:sz w:val="22"/>
                <w:szCs w:val="22"/>
              </w:rPr>
              <w:t>Premium</w:t>
            </w:r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r w:rsidRPr="000B5DED">
              <w:rPr>
                <w:sz w:val="22"/>
                <w:szCs w:val="22"/>
              </w:rPr>
              <w:t>Valley</w:t>
            </w:r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view</w:t>
            </w:r>
            <w:proofErr w:type="spellEnd"/>
          </w:p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(номера на 5 и 6 этажах с видом на долину)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550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630</w:t>
            </w:r>
          </w:p>
        </w:tc>
      </w:tr>
      <w:tr w:rsidR="0081074A" w:rsidRPr="000B5DED" w:rsidTr="0081074A">
        <w:trPr>
          <w:trHeight w:val="330"/>
          <w:tblCellSpacing w:w="0" w:type="dxa"/>
          <w:jc w:val="center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roofErr w:type="spellStart"/>
            <w:r w:rsidRPr="000B5DED">
              <w:rPr>
                <w:sz w:val="22"/>
                <w:szCs w:val="22"/>
              </w:rPr>
              <w:t>Сьют</w:t>
            </w:r>
            <w:proofErr w:type="spellEnd"/>
            <w:r w:rsidRPr="000B5DED">
              <w:rPr>
                <w:sz w:val="22"/>
                <w:szCs w:val="22"/>
              </w:rPr>
              <w:t xml:space="preserve"> Garden Suite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700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810</w:t>
            </w:r>
          </w:p>
        </w:tc>
      </w:tr>
      <w:tr w:rsidR="0081074A" w:rsidRPr="000B5DED" w:rsidTr="0081074A">
        <w:trPr>
          <w:trHeight w:val="330"/>
          <w:tblCellSpacing w:w="0" w:type="dxa"/>
          <w:jc w:val="center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roofErr w:type="spellStart"/>
            <w:r w:rsidRPr="000B5DED">
              <w:rPr>
                <w:sz w:val="22"/>
                <w:szCs w:val="22"/>
              </w:rPr>
              <w:t>Сьют</w:t>
            </w:r>
            <w:proofErr w:type="spellEnd"/>
            <w:r w:rsidRPr="000B5DED">
              <w:rPr>
                <w:sz w:val="22"/>
                <w:szCs w:val="22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Ananda</w:t>
            </w:r>
            <w:proofErr w:type="spellEnd"/>
            <w:r w:rsidRPr="000B5DED">
              <w:rPr>
                <w:sz w:val="22"/>
                <w:szCs w:val="22"/>
              </w:rPr>
              <w:t xml:space="preserve"> Suite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910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1040</w:t>
            </w:r>
          </w:p>
        </w:tc>
      </w:tr>
      <w:tr w:rsidR="0081074A" w:rsidRPr="000B5DED" w:rsidTr="0081074A">
        <w:trPr>
          <w:trHeight w:val="330"/>
          <w:tblCellSpacing w:w="0" w:type="dxa"/>
          <w:jc w:val="center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proofErr w:type="spellStart"/>
            <w:r w:rsidRPr="000B5DED">
              <w:rPr>
                <w:sz w:val="22"/>
                <w:szCs w:val="22"/>
                <w:lang w:val="ru-RU"/>
              </w:rPr>
              <w:t>Сьют</w:t>
            </w:r>
            <w:proofErr w:type="spellEnd"/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Vice</w:t>
            </w:r>
            <w:proofErr w:type="spellEnd"/>
            <w:r w:rsidRPr="000B5DED">
              <w:rPr>
                <w:sz w:val="22"/>
                <w:szCs w:val="22"/>
                <w:lang w:val="ru-RU"/>
              </w:rPr>
              <w:t>-</w:t>
            </w:r>
            <w:r w:rsidRPr="000B5DED">
              <w:rPr>
                <w:sz w:val="22"/>
                <w:szCs w:val="22"/>
              </w:rPr>
              <w:t>Regal</w:t>
            </w:r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r w:rsidRPr="000B5DED">
              <w:rPr>
                <w:sz w:val="22"/>
                <w:szCs w:val="22"/>
              </w:rPr>
              <w:t>Suite</w:t>
            </w:r>
            <w:r w:rsidRPr="000B5DED">
              <w:rPr>
                <w:sz w:val="22"/>
                <w:szCs w:val="22"/>
                <w:lang w:val="ru-RU"/>
              </w:rPr>
              <w:t xml:space="preserve"> (с большой </w:t>
            </w:r>
            <w:proofErr w:type="spellStart"/>
            <w:r w:rsidRPr="000B5DED">
              <w:rPr>
                <w:sz w:val="22"/>
                <w:szCs w:val="22"/>
                <w:lang w:val="ru-RU"/>
              </w:rPr>
              <w:t>терассой</w:t>
            </w:r>
            <w:proofErr w:type="spellEnd"/>
            <w:r w:rsidRPr="000B5DE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910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1040</w:t>
            </w:r>
          </w:p>
        </w:tc>
      </w:tr>
      <w:tr w:rsidR="0081074A" w:rsidRPr="000B5DED" w:rsidTr="0081074A">
        <w:trPr>
          <w:trHeight w:val="330"/>
          <w:tblCellSpacing w:w="0" w:type="dxa"/>
          <w:jc w:val="center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Вилла с бассейном (с одной спальней)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1360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1500</w:t>
            </w:r>
          </w:p>
        </w:tc>
      </w:tr>
      <w:tr w:rsidR="0081074A" w:rsidRPr="000B5DED" w:rsidTr="0081074A">
        <w:trPr>
          <w:trHeight w:val="330"/>
          <w:tblCellSpacing w:w="0" w:type="dxa"/>
          <w:jc w:val="center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Вилла с бассейном (с двумя спальнями)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2100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2280</w:t>
            </w:r>
          </w:p>
        </w:tc>
      </w:tr>
    </w:tbl>
    <w:p w:rsidR="0081074A" w:rsidRPr="000B5DED" w:rsidRDefault="0081074A" w:rsidP="0081074A">
      <w:pPr>
        <w:rPr>
          <w:sz w:val="22"/>
          <w:szCs w:val="22"/>
        </w:rPr>
      </w:pPr>
      <w:r w:rsidRPr="000B5DED">
        <w:rPr>
          <w:sz w:val="22"/>
          <w:szCs w:val="22"/>
        </w:rPr>
        <w:t> </w:t>
      </w:r>
    </w:p>
    <w:p w:rsidR="0081074A" w:rsidRPr="000B5DED" w:rsidRDefault="0081074A" w:rsidP="0081074A">
      <w:pPr>
        <w:pStyle w:val="a3"/>
        <w:rPr>
          <w:sz w:val="22"/>
          <w:szCs w:val="22"/>
        </w:rPr>
      </w:pPr>
      <w:proofErr w:type="spellStart"/>
      <w:r w:rsidRPr="000B5DED">
        <w:rPr>
          <w:rStyle w:val="a4"/>
          <w:sz w:val="22"/>
          <w:szCs w:val="22"/>
        </w:rPr>
        <w:t>Выше</w:t>
      </w:r>
      <w:proofErr w:type="spellEnd"/>
      <w:r w:rsidRPr="000B5DED">
        <w:rPr>
          <w:rStyle w:val="a4"/>
          <w:sz w:val="22"/>
          <w:szCs w:val="22"/>
        </w:rPr>
        <w:t xml:space="preserve"> </w:t>
      </w:r>
      <w:proofErr w:type="spellStart"/>
      <w:r w:rsidRPr="000B5DED">
        <w:rPr>
          <w:rStyle w:val="a4"/>
          <w:sz w:val="22"/>
          <w:szCs w:val="22"/>
        </w:rPr>
        <w:t>указанные</w:t>
      </w:r>
      <w:proofErr w:type="spellEnd"/>
      <w:r w:rsidRPr="000B5DED">
        <w:rPr>
          <w:rStyle w:val="a4"/>
          <w:sz w:val="22"/>
          <w:szCs w:val="22"/>
        </w:rPr>
        <w:t xml:space="preserve"> </w:t>
      </w:r>
      <w:proofErr w:type="spellStart"/>
      <w:r w:rsidRPr="000B5DED">
        <w:rPr>
          <w:rStyle w:val="a4"/>
          <w:sz w:val="22"/>
          <w:szCs w:val="22"/>
        </w:rPr>
        <w:t>тарифы</w:t>
      </w:r>
      <w:proofErr w:type="spellEnd"/>
      <w:r w:rsidRPr="000B5DED">
        <w:rPr>
          <w:rStyle w:val="a4"/>
          <w:sz w:val="22"/>
          <w:szCs w:val="22"/>
        </w:rPr>
        <w:t xml:space="preserve"> </w:t>
      </w:r>
      <w:proofErr w:type="spellStart"/>
      <w:r w:rsidRPr="000B5DED">
        <w:rPr>
          <w:rStyle w:val="a4"/>
          <w:sz w:val="22"/>
          <w:szCs w:val="22"/>
        </w:rPr>
        <w:t>включают</w:t>
      </w:r>
      <w:proofErr w:type="spellEnd"/>
      <w:r w:rsidRPr="000B5DED">
        <w:rPr>
          <w:rStyle w:val="a4"/>
          <w:sz w:val="22"/>
          <w:szCs w:val="22"/>
        </w:rPr>
        <w:t>:</w:t>
      </w:r>
    </w:p>
    <w:p w:rsidR="0081074A" w:rsidRPr="000B5DED" w:rsidRDefault="0081074A" w:rsidP="0081074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Проживание</w:t>
      </w:r>
      <w:proofErr w:type="spellEnd"/>
    </w:p>
    <w:p w:rsidR="0081074A" w:rsidRPr="000B5DED" w:rsidRDefault="0081074A" w:rsidP="0081074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Утренний фирменный чай “Доброе утро”</w:t>
      </w:r>
    </w:p>
    <w:p w:rsidR="0081074A" w:rsidRPr="000B5DED" w:rsidRDefault="0081074A" w:rsidP="0081074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Занятия йогой или медитацией по расписанию</w:t>
      </w:r>
    </w:p>
    <w:p w:rsidR="0081074A" w:rsidRPr="000B5DED" w:rsidRDefault="0081074A" w:rsidP="0081074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Прогулки по предгорьям Гималаев, в соответствии с расписанием</w:t>
      </w:r>
    </w:p>
    <w:p w:rsidR="0081074A" w:rsidRPr="000B5DED" w:rsidRDefault="0081074A" w:rsidP="0081074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 xml:space="preserve">Пользование услугами </w:t>
      </w:r>
      <w:proofErr w:type="spellStart"/>
      <w:r w:rsidRPr="000B5DED">
        <w:rPr>
          <w:sz w:val="22"/>
          <w:szCs w:val="22"/>
          <w:lang w:val="ru-RU"/>
        </w:rPr>
        <w:t>спа-комплекса</w:t>
      </w:r>
      <w:proofErr w:type="spellEnd"/>
      <w:r w:rsidRPr="000B5DED">
        <w:rPr>
          <w:sz w:val="22"/>
          <w:szCs w:val="22"/>
          <w:lang w:val="ru-RU"/>
        </w:rPr>
        <w:t xml:space="preserve"> – сауной, парной, джакузи</w:t>
      </w:r>
    </w:p>
    <w:p w:rsidR="0081074A" w:rsidRPr="000B5DED" w:rsidRDefault="0081074A" w:rsidP="0081074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Бесплатное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посещение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спортзала</w:t>
      </w:r>
      <w:proofErr w:type="spellEnd"/>
    </w:p>
    <w:p w:rsidR="0081074A" w:rsidRPr="000B5DED" w:rsidRDefault="0081074A" w:rsidP="0081074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Бесплатное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посещение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бассейна</w:t>
      </w:r>
      <w:proofErr w:type="spellEnd"/>
    </w:p>
    <w:p w:rsidR="0081074A" w:rsidRPr="000B5DED" w:rsidRDefault="0081074A" w:rsidP="0081074A">
      <w:pPr>
        <w:pStyle w:val="4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 xml:space="preserve">Дополнительные услуги, включенные в стоимость проживания в </w:t>
      </w:r>
      <w:proofErr w:type="spellStart"/>
      <w:r w:rsidRPr="000B5DED">
        <w:rPr>
          <w:sz w:val="22"/>
          <w:szCs w:val="22"/>
          <w:lang w:val="ru-RU"/>
        </w:rPr>
        <w:t>сьютах</w:t>
      </w:r>
      <w:proofErr w:type="spellEnd"/>
      <w:r w:rsidRPr="000B5DED">
        <w:rPr>
          <w:sz w:val="22"/>
          <w:szCs w:val="22"/>
          <w:lang w:val="ru-RU"/>
        </w:rPr>
        <w:t xml:space="preserve"> и виллах</w:t>
      </w:r>
    </w:p>
    <w:p w:rsidR="0081074A" w:rsidRPr="000B5DED" w:rsidRDefault="0081074A" w:rsidP="0081074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Ананда – Завтрак для двоих – подается в номер или в ресторане.</w:t>
      </w:r>
    </w:p>
    <w:p w:rsidR="0081074A" w:rsidRPr="000B5DED" w:rsidRDefault="0081074A" w:rsidP="0081074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На выбор – две ароматические ванны в сюите или на вилле.</w:t>
      </w:r>
    </w:p>
    <w:p w:rsidR="0081074A" w:rsidRPr="000B5DED" w:rsidRDefault="0081074A" w:rsidP="0081074A">
      <w:pPr>
        <w:rPr>
          <w:sz w:val="22"/>
          <w:szCs w:val="22"/>
          <w:lang w:val="ru-RU"/>
        </w:rPr>
      </w:pPr>
      <w:r w:rsidRPr="000B5DED">
        <w:rPr>
          <w:rStyle w:val="a4"/>
          <w:sz w:val="22"/>
          <w:szCs w:val="22"/>
          <w:lang w:val="ru-RU"/>
        </w:rPr>
        <w:t>Пожалуйста, обратите внимание на следующее:</w:t>
      </w:r>
    </w:p>
    <w:p w:rsidR="0081074A" w:rsidRPr="000B5DED" w:rsidRDefault="0081074A" w:rsidP="0081074A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0B5DED">
        <w:rPr>
          <w:sz w:val="22"/>
          <w:szCs w:val="22"/>
          <w:lang w:val="ru-RU"/>
        </w:rPr>
        <w:t xml:space="preserve">Данные тарифы не включают в себя налоги и сборы. На настоящий момент налоги составляют </w:t>
      </w:r>
      <w:r w:rsidRPr="000B5DED">
        <w:rPr>
          <w:rStyle w:val="a4"/>
          <w:sz w:val="22"/>
          <w:szCs w:val="22"/>
          <w:lang w:val="ru-RU"/>
        </w:rPr>
        <w:t xml:space="preserve">17,42% от тарифов. </w:t>
      </w:r>
      <w:proofErr w:type="spellStart"/>
      <w:r w:rsidRPr="000B5DED">
        <w:rPr>
          <w:rStyle w:val="a4"/>
          <w:sz w:val="22"/>
          <w:szCs w:val="22"/>
        </w:rPr>
        <w:t>Сумма</w:t>
      </w:r>
      <w:proofErr w:type="spellEnd"/>
      <w:r w:rsidRPr="000B5DED">
        <w:rPr>
          <w:rStyle w:val="a4"/>
          <w:sz w:val="22"/>
          <w:szCs w:val="22"/>
        </w:rPr>
        <w:t xml:space="preserve"> </w:t>
      </w:r>
      <w:proofErr w:type="spellStart"/>
      <w:r w:rsidRPr="000B5DED">
        <w:rPr>
          <w:rStyle w:val="a4"/>
          <w:sz w:val="22"/>
          <w:szCs w:val="22"/>
        </w:rPr>
        <w:t>налога</w:t>
      </w:r>
      <w:proofErr w:type="spellEnd"/>
      <w:r w:rsidRPr="000B5DED">
        <w:rPr>
          <w:rStyle w:val="a4"/>
          <w:sz w:val="22"/>
          <w:szCs w:val="22"/>
        </w:rPr>
        <w:t xml:space="preserve"> </w:t>
      </w:r>
      <w:proofErr w:type="spellStart"/>
      <w:r w:rsidRPr="000B5DED">
        <w:rPr>
          <w:rStyle w:val="a4"/>
          <w:sz w:val="22"/>
          <w:szCs w:val="22"/>
        </w:rPr>
        <w:t>может</w:t>
      </w:r>
      <w:proofErr w:type="spellEnd"/>
      <w:r w:rsidRPr="000B5DED">
        <w:rPr>
          <w:rStyle w:val="a4"/>
          <w:sz w:val="22"/>
          <w:szCs w:val="22"/>
        </w:rPr>
        <w:t xml:space="preserve"> </w:t>
      </w:r>
      <w:proofErr w:type="spellStart"/>
      <w:r w:rsidRPr="000B5DED">
        <w:rPr>
          <w:rStyle w:val="a4"/>
          <w:sz w:val="22"/>
          <w:szCs w:val="22"/>
        </w:rPr>
        <w:t>быть</w:t>
      </w:r>
      <w:proofErr w:type="spellEnd"/>
      <w:r w:rsidRPr="000B5DED">
        <w:rPr>
          <w:rStyle w:val="a4"/>
          <w:sz w:val="22"/>
          <w:szCs w:val="22"/>
        </w:rPr>
        <w:t xml:space="preserve"> </w:t>
      </w:r>
      <w:proofErr w:type="spellStart"/>
      <w:r w:rsidRPr="000B5DED">
        <w:rPr>
          <w:rStyle w:val="a4"/>
          <w:sz w:val="22"/>
          <w:szCs w:val="22"/>
        </w:rPr>
        <w:t>изменена</w:t>
      </w:r>
      <w:proofErr w:type="spellEnd"/>
      <w:r w:rsidRPr="000B5DED">
        <w:rPr>
          <w:rStyle w:val="a4"/>
          <w:sz w:val="22"/>
          <w:szCs w:val="22"/>
        </w:rPr>
        <w:t>.</w:t>
      </w:r>
    </w:p>
    <w:p w:rsidR="0081074A" w:rsidRPr="000B5DED" w:rsidRDefault="0081074A" w:rsidP="0081074A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 xml:space="preserve">Стоимость завтрака для гостей, проживающих в обычных номерах, составляет </w:t>
      </w:r>
      <w:r w:rsidRPr="000B5DED">
        <w:rPr>
          <w:rStyle w:val="a4"/>
          <w:sz w:val="22"/>
          <w:szCs w:val="22"/>
          <w:lang w:val="ru-RU"/>
        </w:rPr>
        <w:t xml:space="preserve">22 </w:t>
      </w:r>
      <w:r w:rsidRPr="000B5DED">
        <w:rPr>
          <w:rStyle w:val="a4"/>
          <w:sz w:val="22"/>
          <w:szCs w:val="22"/>
        </w:rPr>
        <w:t>USD</w:t>
      </w:r>
      <w:r w:rsidRPr="000B5DED">
        <w:rPr>
          <w:rStyle w:val="a4"/>
          <w:sz w:val="22"/>
          <w:szCs w:val="22"/>
          <w:lang w:val="ru-RU"/>
        </w:rPr>
        <w:t>+ налог 16,6%</w:t>
      </w:r>
    </w:p>
    <w:p w:rsidR="0081074A" w:rsidRPr="000B5DED" w:rsidRDefault="0081074A" w:rsidP="0081074A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rStyle w:val="ac"/>
          <w:sz w:val="22"/>
          <w:szCs w:val="22"/>
          <w:lang w:val="ru-RU"/>
        </w:rPr>
        <w:t xml:space="preserve">Для поддержания спокойствия и тишины на </w:t>
      </w:r>
      <w:proofErr w:type="spellStart"/>
      <w:r w:rsidRPr="000B5DED">
        <w:rPr>
          <w:rStyle w:val="ac"/>
          <w:sz w:val="22"/>
          <w:szCs w:val="22"/>
          <w:lang w:val="ru-RU"/>
        </w:rPr>
        <w:t>СПА-курорте</w:t>
      </w:r>
      <w:proofErr w:type="spellEnd"/>
      <w:r w:rsidRPr="000B5DED">
        <w:rPr>
          <w:rStyle w:val="ac"/>
          <w:sz w:val="22"/>
          <w:szCs w:val="22"/>
          <w:lang w:val="ru-RU"/>
        </w:rPr>
        <w:t xml:space="preserve"> дети до 14 лет в отель </w:t>
      </w:r>
      <w:proofErr w:type="spellStart"/>
      <w:r w:rsidRPr="000B5DED">
        <w:rPr>
          <w:rStyle w:val="ac"/>
          <w:sz w:val="22"/>
          <w:szCs w:val="22"/>
          <w:lang w:val="ru-RU"/>
        </w:rPr>
        <w:t>Ананда-в-Гималаях</w:t>
      </w:r>
      <w:proofErr w:type="spellEnd"/>
      <w:r w:rsidRPr="000B5DED">
        <w:rPr>
          <w:rStyle w:val="ac"/>
          <w:sz w:val="22"/>
          <w:szCs w:val="22"/>
          <w:lang w:val="ru-RU"/>
        </w:rPr>
        <w:t xml:space="preserve"> не допускаются.</w:t>
      </w:r>
    </w:p>
    <w:p w:rsidR="0081074A" w:rsidRPr="000B5DED" w:rsidRDefault="0081074A" w:rsidP="0081074A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rStyle w:val="a4"/>
          <w:sz w:val="22"/>
          <w:szCs w:val="22"/>
          <w:lang w:val="ru-RU"/>
        </w:rPr>
        <w:t xml:space="preserve">Пользование Сауной, парной и джакузи, а также СПА процедуры доступны для гостей </w:t>
      </w:r>
      <w:r w:rsidRPr="000B5DED">
        <w:rPr>
          <w:sz w:val="22"/>
          <w:szCs w:val="22"/>
          <w:lang w:val="ru-RU"/>
        </w:rPr>
        <w:t xml:space="preserve">от 18 лет. </w:t>
      </w:r>
      <w:r w:rsidRPr="000B5DED">
        <w:rPr>
          <w:rStyle w:val="a4"/>
          <w:sz w:val="22"/>
          <w:szCs w:val="22"/>
          <w:lang w:val="ru-RU"/>
        </w:rPr>
        <w:t>Однако гости младше 18 лет могут принимать участие в других занятиях, таких как йога, медитация, походы, включая посещение бассейна</w:t>
      </w:r>
    </w:p>
    <w:p w:rsidR="0081074A" w:rsidRPr="000B5DED" w:rsidRDefault="0081074A" w:rsidP="0081074A">
      <w:pPr>
        <w:pStyle w:val="a3"/>
        <w:rPr>
          <w:sz w:val="22"/>
          <w:szCs w:val="22"/>
          <w:lang w:val="ru-RU"/>
        </w:rPr>
      </w:pPr>
      <w:r w:rsidRPr="000B5DED">
        <w:rPr>
          <w:sz w:val="22"/>
          <w:szCs w:val="22"/>
        </w:rPr>
        <w:lastRenderedPageBreak/>
        <w:t> </w:t>
      </w:r>
      <w:r w:rsidRPr="000B5DED">
        <w:rPr>
          <w:rStyle w:val="a4"/>
          <w:sz w:val="22"/>
          <w:szCs w:val="22"/>
          <w:u w:val="single"/>
          <w:lang w:val="ru-RU"/>
        </w:rPr>
        <w:t>СТОИМОСТЬ СПА ПАКЕТОВ «АНАНДА – БЛАЖЕНСТВО В ГИМАЛАЯХ» И «АНАНДА – ДЛЯ НЕГО И ДЛЯ НЕЕ</w:t>
      </w:r>
    </w:p>
    <w:p w:rsidR="0081074A" w:rsidRPr="000B5DED" w:rsidRDefault="0081074A" w:rsidP="0081074A">
      <w:pPr>
        <w:pStyle w:val="a3"/>
        <w:jc w:val="center"/>
        <w:rPr>
          <w:sz w:val="22"/>
          <w:szCs w:val="22"/>
          <w:lang w:val="ru-RU"/>
        </w:rPr>
      </w:pPr>
      <w:r w:rsidRPr="000B5DED">
        <w:rPr>
          <w:rStyle w:val="a4"/>
          <w:sz w:val="22"/>
          <w:szCs w:val="22"/>
          <w:u w:val="single"/>
          <w:lang w:val="ru-RU"/>
        </w:rPr>
        <w:t>Цены действительны с 16 апреля 2015 года по 30 сентября 2015 года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0"/>
        <w:gridCol w:w="2005"/>
        <w:gridCol w:w="1965"/>
        <w:gridCol w:w="2005"/>
        <w:gridCol w:w="1963"/>
      </w:tblGrid>
      <w:tr w:rsidR="0081074A" w:rsidRPr="000B5DED" w:rsidTr="0081074A">
        <w:trPr>
          <w:trHeight w:val="465"/>
          <w:tblCellSpacing w:w="0" w:type="dxa"/>
        </w:trPr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Тип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0B5DED">
              <w:rPr>
                <w:rStyle w:val="a4"/>
                <w:sz w:val="22"/>
                <w:szCs w:val="22"/>
              </w:rPr>
              <w:t>номера</w:t>
            </w:r>
            <w:proofErr w:type="spellEnd"/>
          </w:p>
        </w:tc>
        <w:tc>
          <w:tcPr>
            <w:tcW w:w="2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rStyle w:val="a4"/>
                <w:sz w:val="22"/>
                <w:szCs w:val="22"/>
              </w:rPr>
              <w:t xml:space="preserve">3 </w:t>
            </w:r>
            <w:proofErr w:type="spellStart"/>
            <w:r w:rsidRPr="000B5DED">
              <w:rPr>
                <w:rStyle w:val="a4"/>
                <w:sz w:val="22"/>
                <w:szCs w:val="22"/>
              </w:rPr>
              <w:t>ночи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 xml:space="preserve"> (USD)</w:t>
            </w:r>
          </w:p>
        </w:tc>
        <w:tc>
          <w:tcPr>
            <w:tcW w:w="2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rStyle w:val="a4"/>
                <w:sz w:val="22"/>
                <w:szCs w:val="22"/>
              </w:rPr>
              <w:t xml:space="preserve">5 </w:t>
            </w:r>
            <w:proofErr w:type="spellStart"/>
            <w:r w:rsidRPr="000B5DED">
              <w:rPr>
                <w:rStyle w:val="a4"/>
                <w:sz w:val="22"/>
                <w:szCs w:val="22"/>
              </w:rPr>
              <w:t>ночей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 xml:space="preserve"> (USD)</w:t>
            </w:r>
          </w:p>
        </w:tc>
      </w:tr>
      <w:tr w:rsidR="0081074A" w:rsidRPr="000B5DED" w:rsidTr="0081074A">
        <w:trPr>
          <w:trHeight w:val="270"/>
          <w:tblCellSpacing w:w="0" w:type="dxa"/>
        </w:trPr>
        <w:tc>
          <w:tcPr>
            <w:tcW w:w="8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/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Одноместный</w:t>
            </w:r>
            <w:proofErr w:type="spellEnd"/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Двухместный</w:t>
            </w:r>
            <w:proofErr w:type="spellEnd"/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Одноместный</w:t>
            </w:r>
            <w:proofErr w:type="spellEnd"/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Двухместный</w:t>
            </w:r>
            <w:proofErr w:type="spellEnd"/>
          </w:p>
        </w:tc>
      </w:tr>
      <w:tr w:rsidR="0081074A" w:rsidRPr="000B5DED" w:rsidTr="0081074A">
        <w:trPr>
          <w:trHeight w:val="270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 xml:space="preserve">Номер </w:t>
            </w:r>
            <w:proofErr w:type="spellStart"/>
            <w:r w:rsidRPr="000B5DED">
              <w:rPr>
                <w:sz w:val="22"/>
                <w:szCs w:val="22"/>
              </w:rPr>
              <w:t>Deluxe</w:t>
            </w:r>
            <w:proofErr w:type="spellEnd"/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r w:rsidRPr="000B5DED">
              <w:rPr>
                <w:sz w:val="22"/>
                <w:szCs w:val="22"/>
              </w:rPr>
              <w:t>Palace</w:t>
            </w:r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view</w:t>
            </w:r>
            <w:proofErr w:type="spellEnd"/>
          </w:p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(с видом на Дворец)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610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800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570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760</w:t>
            </w:r>
          </w:p>
        </w:tc>
      </w:tr>
      <w:tr w:rsidR="0081074A" w:rsidRPr="000B5DED" w:rsidTr="0081074A">
        <w:trPr>
          <w:trHeight w:val="270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 xml:space="preserve">Номер </w:t>
            </w:r>
            <w:proofErr w:type="spellStart"/>
            <w:r w:rsidRPr="000B5DED">
              <w:rPr>
                <w:sz w:val="22"/>
                <w:szCs w:val="22"/>
              </w:rPr>
              <w:t>Deluxe</w:t>
            </w:r>
            <w:proofErr w:type="spellEnd"/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r w:rsidRPr="000B5DED">
              <w:rPr>
                <w:sz w:val="22"/>
                <w:szCs w:val="22"/>
              </w:rPr>
              <w:t>Valley</w:t>
            </w:r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view</w:t>
            </w:r>
            <w:proofErr w:type="spellEnd"/>
          </w:p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(с видом на долину)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660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880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620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830</w:t>
            </w:r>
          </w:p>
        </w:tc>
      </w:tr>
      <w:tr w:rsidR="0081074A" w:rsidRPr="000B5DED" w:rsidTr="0081074A">
        <w:trPr>
          <w:trHeight w:val="270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 xml:space="preserve">Номер </w:t>
            </w:r>
            <w:r w:rsidRPr="000B5DED">
              <w:rPr>
                <w:sz w:val="22"/>
                <w:szCs w:val="22"/>
              </w:rPr>
              <w:t>Premium</w:t>
            </w:r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r w:rsidRPr="000B5DED">
              <w:rPr>
                <w:sz w:val="22"/>
                <w:szCs w:val="22"/>
              </w:rPr>
              <w:t>Valley</w:t>
            </w:r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view</w:t>
            </w:r>
            <w:proofErr w:type="spellEnd"/>
          </w:p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(с видом на долину)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740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960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690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880</w:t>
            </w:r>
          </w:p>
        </w:tc>
      </w:tr>
      <w:tr w:rsidR="0081074A" w:rsidRPr="000B5DED" w:rsidTr="0081074A">
        <w:trPr>
          <w:trHeight w:val="270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roofErr w:type="spellStart"/>
            <w:r w:rsidRPr="000B5DED">
              <w:rPr>
                <w:sz w:val="22"/>
                <w:szCs w:val="22"/>
              </w:rPr>
              <w:t>Сьют</w:t>
            </w:r>
            <w:proofErr w:type="spellEnd"/>
            <w:r w:rsidRPr="000B5DED">
              <w:rPr>
                <w:sz w:val="22"/>
                <w:szCs w:val="22"/>
              </w:rPr>
              <w:t xml:space="preserve"> Garden Suite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910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1150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840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1080</w:t>
            </w:r>
          </w:p>
        </w:tc>
      </w:tr>
      <w:tr w:rsidR="0081074A" w:rsidRPr="000B5DED" w:rsidTr="0081074A">
        <w:trPr>
          <w:trHeight w:val="270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roofErr w:type="spellStart"/>
            <w:r w:rsidRPr="000B5DED">
              <w:rPr>
                <w:sz w:val="22"/>
                <w:szCs w:val="22"/>
              </w:rPr>
              <w:t>Сьют</w:t>
            </w:r>
            <w:proofErr w:type="spellEnd"/>
            <w:r w:rsidRPr="000B5DED">
              <w:rPr>
                <w:sz w:val="22"/>
                <w:szCs w:val="22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AnandaSuite</w:t>
            </w:r>
            <w:proofErr w:type="spellEnd"/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1140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1420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1060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1310</w:t>
            </w:r>
          </w:p>
        </w:tc>
      </w:tr>
      <w:tr w:rsidR="0081074A" w:rsidRPr="000B5DED" w:rsidTr="0081074A">
        <w:trPr>
          <w:trHeight w:val="270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en-US"/>
              </w:rPr>
            </w:pPr>
            <w:proofErr w:type="spellStart"/>
            <w:r w:rsidRPr="000B5DED">
              <w:rPr>
                <w:sz w:val="22"/>
                <w:szCs w:val="22"/>
              </w:rPr>
              <w:t>Сьют</w:t>
            </w:r>
            <w:proofErr w:type="spellEnd"/>
            <w:r w:rsidRPr="000B5DED">
              <w:rPr>
                <w:sz w:val="22"/>
                <w:szCs w:val="22"/>
                <w:lang w:val="en-US"/>
              </w:rPr>
              <w:t xml:space="preserve"> Vice-Regal Suite</w:t>
            </w:r>
          </w:p>
          <w:p w:rsidR="0081074A" w:rsidRPr="000B5DED" w:rsidRDefault="0081074A" w:rsidP="0081074A">
            <w:pPr>
              <w:rPr>
                <w:lang w:val="en-US"/>
              </w:rPr>
            </w:pPr>
            <w:r w:rsidRPr="000B5DE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0B5DED">
              <w:rPr>
                <w:sz w:val="22"/>
                <w:szCs w:val="22"/>
              </w:rPr>
              <w:t>стеррасой</w:t>
            </w:r>
            <w:proofErr w:type="spellEnd"/>
            <w:r w:rsidRPr="000B5DE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1140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1420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1060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1310</w:t>
            </w:r>
          </w:p>
        </w:tc>
      </w:tr>
      <w:tr w:rsidR="0081074A" w:rsidRPr="000B5DED" w:rsidTr="0081074A">
        <w:trPr>
          <w:trHeight w:val="270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Вилла с бассейном</w:t>
            </w:r>
          </w:p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(с одной спальней)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1650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1910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1520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1780</w:t>
            </w:r>
          </w:p>
        </w:tc>
      </w:tr>
      <w:tr w:rsidR="0081074A" w:rsidRPr="000B5DED" w:rsidTr="0081074A">
        <w:trPr>
          <w:trHeight w:val="270"/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Вилла с бассейном</w:t>
            </w:r>
          </w:p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(с двумя спальнями)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2580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3040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2390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pStyle w:val="a3"/>
              <w:jc w:val="center"/>
            </w:pPr>
            <w:r w:rsidRPr="000B5DED">
              <w:rPr>
                <w:sz w:val="22"/>
                <w:szCs w:val="22"/>
              </w:rPr>
              <w:t>2820</w:t>
            </w:r>
          </w:p>
        </w:tc>
      </w:tr>
    </w:tbl>
    <w:p w:rsidR="0081074A" w:rsidRPr="000B5DED" w:rsidRDefault="0081074A" w:rsidP="0081074A">
      <w:pPr>
        <w:rPr>
          <w:sz w:val="22"/>
          <w:szCs w:val="22"/>
        </w:rPr>
      </w:pPr>
      <w:r w:rsidRPr="000B5DED">
        <w:rPr>
          <w:sz w:val="22"/>
          <w:szCs w:val="22"/>
        </w:rPr>
        <w:br w:type="textWrapping" w:clear="all"/>
      </w:r>
    </w:p>
    <w:p w:rsidR="0081074A" w:rsidRPr="000B5DED" w:rsidRDefault="0081074A" w:rsidP="0081074A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Стоимость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указана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за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ночь</w:t>
      </w:r>
      <w:proofErr w:type="spellEnd"/>
      <w:r w:rsidRPr="000B5DED">
        <w:rPr>
          <w:sz w:val="22"/>
          <w:szCs w:val="22"/>
        </w:rPr>
        <w:t>.</w:t>
      </w:r>
    </w:p>
    <w:p w:rsidR="0081074A" w:rsidRPr="000B5DED" w:rsidRDefault="0081074A" w:rsidP="0081074A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Минимальный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период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проживания</w:t>
      </w:r>
      <w:proofErr w:type="spellEnd"/>
      <w:r w:rsidRPr="000B5DED">
        <w:rPr>
          <w:sz w:val="22"/>
          <w:szCs w:val="22"/>
        </w:rPr>
        <w:t xml:space="preserve"> – 3 </w:t>
      </w:r>
      <w:proofErr w:type="spellStart"/>
      <w:r w:rsidRPr="000B5DED">
        <w:rPr>
          <w:sz w:val="22"/>
          <w:szCs w:val="22"/>
        </w:rPr>
        <w:t>ночи</w:t>
      </w:r>
      <w:proofErr w:type="spellEnd"/>
      <w:r w:rsidRPr="000B5DED">
        <w:rPr>
          <w:sz w:val="22"/>
          <w:szCs w:val="22"/>
        </w:rPr>
        <w:t>.</w:t>
      </w:r>
    </w:p>
    <w:p w:rsidR="0081074A" w:rsidRPr="000B5DED" w:rsidRDefault="0081074A" w:rsidP="0081074A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0B5DED">
        <w:rPr>
          <w:sz w:val="22"/>
          <w:szCs w:val="22"/>
          <w:lang w:val="ru-RU"/>
        </w:rPr>
        <w:t xml:space="preserve">Пожалуйста, добавьте 19% налог к вышеуказанным ценам. </w:t>
      </w:r>
      <w:proofErr w:type="spellStart"/>
      <w:r w:rsidRPr="000B5DED">
        <w:rPr>
          <w:sz w:val="22"/>
          <w:szCs w:val="22"/>
        </w:rPr>
        <w:t>Налоги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могут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измениться</w:t>
      </w:r>
      <w:proofErr w:type="spellEnd"/>
      <w:r w:rsidRPr="000B5DED">
        <w:rPr>
          <w:sz w:val="22"/>
          <w:szCs w:val="22"/>
        </w:rPr>
        <w:t>.</w:t>
      </w:r>
    </w:p>
    <w:p w:rsidR="0081074A" w:rsidRPr="000B5DED" w:rsidRDefault="0081074A" w:rsidP="0081074A">
      <w:pPr>
        <w:pStyle w:val="a3"/>
        <w:rPr>
          <w:sz w:val="22"/>
          <w:szCs w:val="22"/>
          <w:lang w:val="ru-RU"/>
        </w:rPr>
      </w:pPr>
      <w:r w:rsidRPr="000B5DED">
        <w:rPr>
          <w:rStyle w:val="a4"/>
          <w:sz w:val="22"/>
          <w:szCs w:val="22"/>
          <w:lang w:val="ru-RU"/>
        </w:rPr>
        <w:t>УСЛУГИ, ВКЛЮЧЕННЫЕ В СТОИМОСТЬ СПА ПАКЕТОВ</w:t>
      </w:r>
    </w:p>
    <w:p w:rsidR="0081074A" w:rsidRPr="000B5DED" w:rsidRDefault="0081074A" w:rsidP="0081074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Проживание</w:t>
      </w:r>
      <w:proofErr w:type="spellEnd"/>
      <w:r w:rsidRPr="000B5DED">
        <w:rPr>
          <w:sz w:val="22"/>
          <w:szCs w:val="22"/>
        </w:rPr>
        <w:t>(</w:t>
      </w:r>
      <w:proofErr w:type="spellStart"/>
      <w:r w:rsidRPr="000B5DED">
        <w:rPr>
          <w:sz w:val="22"/>
          <w:szCs w:val="22"/>
        </w:rPr>
        <w:t>минимум</w:t>
      </w:r>
      <w:proofErr w:type="spellEnd"/>
      <w:r w:rsidRPr="000B5DED">
        <w:rPr>
          <w:sz w:val="22"/>
          <w:szCs w:val="22"/>
        </w:rPr>
        <w:t xml:space="preserve"> 3 </w:t>
      </w:r>
      <w:proofErr w:type="spellStart"/>
      <w:r w:rsidRPr="000B5DED">
        <w:rPr>
          <w:sz w:val="22"/>
          <w:szCs w:val="22"/>
        </w:rPr>
        <w:t>ночи</w:t>
      </w:r>
      <w:proofErr w:type="spellEnd"/>
      <w:r w:rsidRPr="000B5DED">
        <w:rPr>
          <w:sz w:val="22"/>
          <w:szCs w:val="22"/>
        </w:rPr>
        <w:t>)</w:t>
      </w:r>
    </w:p>
    <w:p w:rsidR="0081074A" w:rsidRPr="000B5DED" w:rsidRDefault="0081074A" w:rsidP="0081074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 xml:space="preserve">Питание (завтрак, ужин) в сутки на человека по системе омолаживающей </w:t>
      </w:r>
      <w:proofErr w:type="spellStart"/>
      <w:r w:rsidRPr="000B5DED">
        <w:rPr>
          <w:sz w:val="22"/>
          <w:szCs w:val="22"/>
          <w:lang w:val="ru-RU"/>
        </w:rPr>
        <w:t>СПА-Кухни</w:t>
      </w:r>
      <w:proofErr w:type="spellEnd"/>
      <w:r w:rsidRPr="000B5DED">
        <w:rPr>
          <w:sz w:val="22"/>
          <w:szCs w:val="22"/>
          <w:lang w:val="ru-RU"/>
        </w:rPr>
        <w:t xml:space="preserve"> Ананды, а также утренний фирменный чай "Доброе утро"</w:t>
      </w:r>
    </w:p>
    <w:p w:rsidR="0081074A" w:rsidRPr="000B5DED" w:rsidRDefault="0081074A" w:rsidP="0081074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Ознакомительные занятия по СПА и фитнесу, с предварительной консультацией специалиста по СПА</w:t>
      </w:r>
    </w:p>
    <w:p w:rsidR="0081074A" w:rsidRPr="000B5DED" w:rsidRDefault="0081074A" w:rsidP="0081074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0B5DED">
        <w:rPr>
          <w:sz w:val="22"/>
          <w:szCs w:val="22"/>
          <w:lang w:val="ru-RU"/>
        </w:rPr>
        <w:t xml:space="preserve">В пакет «Ананда – Для него и для нее» </w:t>
      </w:r>
      <w:r w:rsidRPr="000B5DED">
        <w:rPr>
          <w:rStyle w:val="a4"/>
          <w:sz w:val="22"/>
          <w:szCs w:val="22"/>
          <w:lang w:val="ru-RU"/>
        </w:rPr>
        <w:t>на 3 ночи</w:t>
      </w:r>
      <w:r w:rsidRPr="000B5DED">
        <w:rPr>
          <w:sz w:val="22"/>
          <w:szCs w:val="22"/>
          <w:lang w:val="ru-RU"/>
        </w:rPr>
        <w:t xml:space="preserve"> включен один специальный «Романтический ужин» при свечах со специальным меню и бутылкой домашнего вина. </w:t>
      </w:r>
      <w:proofErr w:type="spellStart"/>
      <w:r w:rsidRPr="000B5DED">
        <w:rPr>
          <w:sz w:val="22"/>
          <w:szCs w:val="22"/>
        </w:rPr>
        <w:t>Стол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накрывается</w:t>
      </w:r>
      <w:proofErr w:type="spellEnd"/>
      <w:r w:rsidRPr="000B5DED">
        <w:rPr>
          <w:sz w:val="22"/>
          <w:szCs w:val="22"/>
        </w:rPr>
        <w:t xml:space="preserve"> в </w:t>
      </w:r>
      <w:proofErr w:type="spellStart"/>
      <w:r w:rsidRPr="000B5DED">
        <w:rPr>
          <w:sz w:val="22"/>
          <w:szCs w:val="22"/>
        </w:rPr>
        <w:t>TreeTopDeckили</w:t>
      </w:r>
      <w:proofErr w:type="spellEnd"/>
      <w:r w:rsidRPr="000B5DED">
        <w:rPr>
          <w:sz w:val="22"/>
          <w:szCs w:val="22"/>
        </w:rPr>
        <w:t xml:space="preserve"> в </w:t>
      </w:r>
      <w:proofErr w:type="spellStart"/>
      <w:r w:rsidRPr="000B5DED">
        <w:rPr>
          <w:sz w:val="22"/>
          <w:szCs w:val="22"/>
        </w:rPr>
        <w:t>любом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другом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месте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по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желанию</w:t>
      </w:r>
      <w:proofErr w:type="spellEnd"/>
    </w:p>
    <w:p w:rsidR="0081074A" w:rsidRPr="000B5DED" w:rsidRDefault="0081074A" w:rsidP="0081074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proofErr w:type="spellStart"/>
      <w:r w:rsidRPr="000B5DED">
        <w:rPr>
          <w:sz w:val="22"/>
          <w:szCs w:val="22"/>
          <w:lang w:val="ru-RU"/>
        </w:rPr>
        <w:lastRenderedPageBreak/>
        <w:t>Трансфер</w:t>
      </w:r>
      <w:proofErr w:type="spellEnd"/>
      <w:r w:rsidRPr="000B5DED">
        <w:rPr>
          <w:sz w:val="22"/>
          <w:szCs w:val="22"/>
          <w:lang w:val="ru-RU"/>
        </w:rPr>
        <w:t xml:space="preserve"> от и до железнодорожной станции </w:t>
      </w:r>
      <w:proofErr w:type="spellStart"/>
      <w:r w:rsidRPr="000B5DED">
        <w:rPr>
          <w:sz w:val="22"/>
          <w:szCs w:val="22"/>
          <w:lang w:val="ru-RU"/>
        </w:rPr>
        <w:t>Харидвар</w:t>
      </w:r>
      <w:proofErr w:type="spellEnd"/>
      <w:r w:rsidRPr="000B5DED">
        <w:rPr>
          <w:sz w:val="22"/>
          <w:szCs w:val="22"/>
          <w:lang w:val="ru-RU"/>
        </w:rPr>
        <w:t xml:space="preserve"> или аэропорта Дехрадуна </w:t>
      </w:r>
      <w:proofErr w:type="spellStart"/>
      <w:r w:rsidRPr="000B5DED">
        <w:rPr>
          <w:sz w:val="22"/>
          <w:szCs w:val="22"/>
          <w:lang w:val="ru-RU"/>
        </w:rPr>
        <w:t>Джолли</w:t>
      </w:r>
      <w:proofErr w:type="spellEnd"/>
      <w:r w:rsidRPr="000B5DED">
        <w:rPr>
          <w:sz w:val="22"/>
          <w:szCs w:val="22"/>
          <w:lang w:val="ru-RU"/>
        </w:rPr>
        <w:t xml:space="preserve"> Грант до </w:t>
      </w:r>
      <w:proofErr w:type="spellStart"/>
      <w:r w:rsidRPr="000B5DED">
        <w:rPr>
          <w:sz w:val="22"/>
          <w:szCs w:val="22"/>
          <w:lang w:val="ru-RU"/>
        </w:rPr>
        <w:t>Ананды-в-Гималаях</w:t>
      </w:r>
      <w:proofErr w:type="spellEnd"/>
    </w:p>
    <w:p w:rsidR="0081074A" w:rsidRPr="000B5DED" w:rsidRDefault="0081074A" w:rsidP="0081074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Неограниченное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пользование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зоной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гидротерапии</w:t>
      </w:r>
      <w:proofErr w:type="spellEnd"/>
      <w:r w:rsidRPr="000B5DED">
        <w:rPr>
          <w:sz w:val="22"/>
          <w:szCs w:val="22"/>
        </w:rPr>
        <w:t>:</w:t>
      </w:r>
    </w:p>
    <w:p w:rsidR="0081074A" w:rsidRPr="000B5DED" w:rsidRDefault="0081074A" w:rsidP="0081074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rStyle w:val="ac"/>
          <w:sz w:val="22"/>
          <w:szCs w:val="22"/>
          <w:lang w:val="ru-RU"/>
        </w:rPr>
        <w:t xml:space="preserve">Парная, сауна, холодный бассейн после посещения сауны/парной, гидротерапевтическая ножная ванна </w:t>
      </w:r>
      <w:proofErr w:type="spellStart"/>
      <w:r w:rsidRPr="000B5DED">
        <w:rPr>
          <w:rStyle w:val="ac"/>
          <w:sz w:val="22"/>
          <w:szCs w:val="22"/>
          <w:lang w:val="ru-RU"/>
        </w:rPr>
        <w:t>Кнайпа</w:t>
      </w:r>
      <w:proofErr w:type="spellEnd"/>
      <w:r w:rsidRPr="000B5DED">
        <w:rPr>
          <w:rStyle w:val="ac"/>
          <w:sz w:val="22"/>
          <w:szCs w:val="22"/>
          <w:lang w:val="ru-RU"/>
        </w:rPr>
        <w:t xml:space="preserve"> </w:t>
      </w:r>
    </w:p>
    <w:p w:rsidR="0081074A" w:rsidRPr="000B5DED" w:rsidRDefault="0081074A" w:rsidP="0081074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Участие в мероприятиях по программе СПА – Образ Жизни и Здоровье, согласно расписанию</w:t>
      </w:r>
    </w:p>
    <w:p w:rsidR="0081074A" w:rsidRPr="000B5DED" w:rsidRDefault="0081074A" w:rsidP="0081074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rStyle w:val="ac"/>
          <w:sz w:val="22"/>
          <w:szCs w:val="22"/>
        </w:rPr>
        <w:t>Йога</w:t>
      </w:r>
      <w:proofErr w:type="spellEnd"/>
      <w:r w:rsidRPr="000B5DED">
        <w:rPr>
          <w:rStyle w:val="ac"/>
          <w:sz w:val="22"/>
          <w:szCs w:val="22"/>
        </w:rPr>
        <w:t xml:space="preserve">, </w:t>
      </w:r>
      <w:proofErr w:type="spellStart"/>
      <w:r w:rsidRPr="000B5DED">
        <w:rPr>
          <w:rStyle w:val="ac"/>
          <w:sz w:val="22"/>
          <w:szCs w:val="22"/>
        </w:rPr>
        <w:t>пранайама</w:t>
      </w:r>
      <w:proofErr w:type="spellEnd"/>
      <w:r w:rsidRPr="000B5DED">
        <w:rPr>
          <w:rStyle w:val="ac"/>
          <w:sz w:val="22"/>
          <w:szCs w:val="22"/>
        </w:rPr>
        <w:t xml:space="preserve">, </w:t>
      </w:r>
      <w:proofErr w:type="spellStart"/>
      <w:r w:rsidRPr="000B5DED">
        <w:rPr>
          <w:rStyle w:val="ac"/>
          <w:sz w:val="22"/>
          <w:szCs w:val="22"/>
        </w:rPr>
        <w:t>медитация</w:t>
      </w:r>
      <w:proofErr w:type="spellEnd"/>
      <w:r w:rsidRPr="000B5DED">
        <w:rPr>
          <w:rStyle w:val="ac"/>
          <w:sz w:val="22"/>
          <w:szCs w:val="22"/>
        </w:rPr>
        <w:t xml:space="preserve">, </w:t>
      </w:r>
      <w:proofErr w:type="spellStart"/>
      <w:r w:rsidRPr="000B5DED">
        <w:rPr>
          <w:rStyle w:val="ac"/>
          <w:sz w:val="22"/>
          <w:szCs w:val="22"/>
        </w:rPr>
        <w:t>фитнес</w:t>
      </w:r>
      <w:proofErr w:type="spellEnd"/>
    </w:p>
    <w:p w:rsidR="0081074A" w:rsidRPr="000B5DED" w:rsidRDefault="0081074A" w:rsidP="0081074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proofErr w:type="gramStart"/>
      <w:r w:rsidRPr="000B5DED">
        <w:rPr>
          <w:sz w:val="22"/>
          <w:szCs w:val="22"/>
          <w:lang w:val="ru-RU"/>
        </w:rPr>
        <w:t>Бесплатный</w:t>
      </w:r>
      <w:proofErr w:type="gramEnd"/>
      <w:r w:rsidRPr="000B5DED">
        <w:rPr>
          <w:sz w:val="22"/>
          <w:szCs w:val="22"/>
          <w:lang w:val="ru-RU"/>
        </w:rPr>
        <w:t xml:space="preserve"> </w:t>
      </w:r>
      <w:proofErr w:type="spellStart"/>
      <w:r w:rsidRPr="000B5DED">
        <w:rPr>
          <w:sz w:val="22"/>
          <w:szCs w:val="22"/>
          <w:lang w:val="ru-RU"/>
        </w:rPr>
        <w:t>трансфер</w:t>
      </w:r>
      <w:proofErr w:type="spellEnd"/>
      <w:r w:rsidRPr="000B5DED">
        <w:rPr>
          <w:sz w:val="22"/>
          <w:szCs w:val="22"/>
          <w:lang w:val="ru-RU"/>
        </w:rPr>
        <w:t xml:space="preserve"> с ж/</w:t>
      </w:r>
      <w:proofErr w:type="spellStart"/>
      <w:r w:rsidRPr="000B5DED">
        <w:rPr>
          <w:sz w:val="22"/>
          <w:szCs w:val="22"/>
          <w:lang w:val="ru-RU"/>
        </w:rPr>
        <w:t>д</w:t>
      </w:r>
      <w:proofErr w:type="spellEnd"/>
      <w:r w:rsidRPr="000B5DED">
        <w:rPr>
          <w:sz w:val="22"/>
          <w:szCs w:val="22"/>
          <w:lang w:val="ru-RU"/>
        </w:rPr>
        <w:t xml:space="preserve"> вокзала </w:t>
      </w:r>
      <w:proofErr w:type="spellStart"/>
      <w:r w:rsidRPr="000B5DED">
        <w:rPr>
          <w:sz w:val="22"/>
          <w:szCs w:val="22"/>
        </w:rPr>
        <w:t>Haridwar</w:t>
      </w:r>
      <w:proofErr w:type="spellEnd"/>
      <w:r w:rsidRPr="000B5DED">
        <w:rPr>
          <w:sz w:val="22"/>
          <w:szCs w:val="22"/>
          <w:lang w:val="ru-RU"/>
        </w:rPr>
        <w:t xml:space="preserve"> или из аэропорта </w:t>
      </w:r>
      <w:proofErr w:type="spellStart"/>
      <w:r w:rsidRPr="000B5DED">
        <w:rPr>
          <w:sz w:val="22"/>
          <w:szCs w:val="22"/>
        </w:rPr>
        <w:t>Dehradun</w:t>
      </w:r>
      <w:proofErr w:type="spellEnd"/>
      <w:r w:rsidRPr="000B5DED">
        <w:rPr>
          <w:sz w:val="22"/>
          <w:szCs w:val="22"/>
          <w:lang w:val="ru-RU"/>
        </w:rPr>
        <w:t>.</w:t>
      </w:r>
    </w:p>
    <w:p w:rsidR="0081074A" w:rsidRPr="000B5DED" w:rsidRDefault="0081074A" w:rsidP="0081074A">
      <w:pPr>
        <w:pStyle w:val="a3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en-US"/>
        </w:rPr>
        <w:t> </w:t>
      </w:r>
    </w:p>
    <w:p w:rsidR="0081074A" w:rsidRPr="000B5DED" w:rsidRDefault="0081074A" w:rsidP="0081074A">
      <w:pPr>
        <w:pStyle w:val="a3"/>
        <w:jc w:val="center"/>
        <w:rPr>
          <w:sz w:val="22"/>
          <w:szCs w:val="22"/>
          <w:lang w:val="en-US"/>
        </w:rPr>
      </w:pPr>
      <w:r w:rsidRPr="000B5DED">
        <w:rPr>
          <w:rStyle w:val="a4"/>
          <w:sz w:val="22"/>
          <w:szCs w:val="22"/>
          <w:u w:val="single"/>
        </w:rPr>
        <w:t>СТОИМОСТЬ</w:t>
      </w:r>
      <w:r w:rsidRPr="000B5DED">
        <w:rPr>
          <w:rStyle w:val="a4"/>
          <w:sz w:val="22"/>
          <w:szCs w:val="22"/>
          <w:u w:val="single"/>
          <w:lang w:val="en-US"/>
        </w:rPr>
        <w:t xml:space="preserve"> </w:t>
      </w:r>
      <w:r w:rsidRPr="000B5DED">
        <w:rPr>
          <w:rStyle w:val="a4"/>
          <w:sz w:val="22"/>
          <w:szCs w:val="22"/>
          <w:u w:val="single"/>
        </w:rPr>
        <w:t>СПА</w:t>
      </w:r>
      <w:r w:rsidRPr="000B5DED">
        <w:rPr>
          <w:rStyle w:val="a4"/>
          <w:sz w:val="22"/>
          <w:szCs w:val="22"/>
          <w:u w:val="single"/>
          <w:lang w:val="en-US"/>
        </w:rPr>
        <w:t>-</w:t>
      </w:r>
      <w:r w:rsidRPr="000B5DED">
        <w:rPr>
          <w:rStyle w:val="a4"/>
          <w:sz w:val="22"/>
          <w:szCs w:val="22"/>
          <w:u w:val="single"/>
        </w:rPr>
        <w:t>ПАКЕТОВ</w:t>
      </w:r>
      <w:r w:rsidRPr="000B5DED">
        <w:rPr>
          <w:rStyle w:val="a4"/>
          <w:sz w:val="22"/>
          <w:szCs w:val="22"/>
          <w:u w:val="single"/>
          <w:lang w:val="en-US"/>
        </w:rPr>
        <w:t xml:space="preserve"> «ANANDA – WELLNESS EXPERIENCES»</w:t>
      </w:r>
    </w:p>
    <w:p w:rsidR="0081074A" w:rsidRPr="000B5DED" w:rsidRDefault="0081074A" w:rsidP="0081074A">
      <w:pPr>
        <w:pStyle w:val="a3"/>
        <w:jc w:val="center"/>
        <w:rPr>
          <w:sz w:val="22"/>
          <w:szCs w:val="22"/>
          <w:lang w:val="ru-RU"/>
        </w:rPr>
      </w:pPr>
      <w:r w:rsidRPr="000B5DED">
        <w:rPr>
          <w:rStyle w:val="a4"/>
          <w:sz w:val="22"/>
          <w:szCs w:val="22"/>
          <w:u w:val="single"/>
          <w:lang w:val="ru-RU"/>
        </w:rPr>
        <w:t>Цены действительны с 16 апреля 2015 по 30 сентября 2015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2"/>
        <w:gridCol w:w="1104"/>
        <w:gridCol w:w="1106"/>
        <w:gridCol w:w="1104"/>
        <w:gridCol w:w="992"/>
        <w:gridCol w:w="1073"/>
        <w:gridCol w:w="1185"/>
        <w:gridCol w:w="1071"/>
        <w:gridCol w:w="698"/>
        <w:gridCol w:w="23"/>
      </w:tblGrid>
      <w:tr w:rsidR="0081074A" w:rsidRPr="000B5DED" w:rsidTr="0081074A">
        <w:trPr>
          <w:trHeight w:val="270"/>
          <w:tblCellSpacing w:w="0" w:type="dxa"/>
          <w:jc w:val="center"/>
        </w:trPr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Тип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0B5DED">
              <w:rPr>
                <w:rStyle w:val="a4"/>
                <w:sz w:val="22"/>
                <w:szCs w:val="22"/>
              </w:rPr>
              <w:t>номера</w:t>
            </w:r>
            <w:proofErr w:type="spellEnd"/>
          </w:p>
        </w:tc>
        <w:tc>
          <w:tcPr>
            <w:tcW w:w="1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rStyle w:val="a4"/>
                <w:sz w:val="22"/>
                <w:szCs w:val="22"/>
              </w:rPr>
              <w:t>5ночей (USD)</w:t>
            </w:r>
          </w:p>
        </w:tc>
        <w:tc>
          <w:tcPr>
            <w:tcW w:w="10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rStyle w:val="a4"/>
                <w:sz w:val="22"/>
                <w:szCs w:val="22"/>
              </w:rPr>
              <w:t xml:space="preserve">7 </w:t>
            </w:r>
            <w:proofErr w:type="spellStart"/>
            <w:r w:rsidRPr="000B5DED">
              <w:rPr>
                <w:rStyle w:val="a4"/>
                <w:sz w:val="22"/>
                <w:szCs w:val="22"/>
              </w:rPr>
              <w:t>ночей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 xml:space="preserve"> (USD)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rStyle w:val="a4"/>
                <w:sz w:val="22"/>
                <w:szCs w:val="22"/>
              </w:rPr>
              <w:t xml:space="preserve">14 </w:t>
            </w:r>
            <w:proofErr w:type="spellStart"/>
            <w:r w:rsidRPr="000B5DED">
              <w:rPr>
                <w:rStyle w:val="a4"/>
                <w:sz w:val="22"/>
                <w:szCs w:val="22"/>
              </w:rPr>
              <w:t>ночей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 xml:space="preserve"> (USD)</w:t>
            </w:r>
          </w:p>
        </w:tc>
        <w:tc>
          <w:tcPr>
            <w:tcW w:w="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rStyle w:val="a4"/>
                <w:sz w:val="22"/>
                <w:szCs w:val="22"/>
              </w:rPr>
              <w:t xml:space="preserve">21 </w:t>
            </w:r>
            <w:proofErr w:type="spellStart"/>
            <w:r w:rsidRPr="000B5DED">
              <w:rPr>
                <w:rStyle w:val="a4"/>
                <w:sz w:val="22"/>
                <w:szCs w:val="22"/>
              </w:rPr>
              <w:t>ночь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 xml:space="preserve"> (USD)</w:t>
            </w:r>
          </w:p>
        </w:tc>
      </w:tr>
      <w:tr w:rsidR="0081074A" w:rsidRPr="000B5DED" w:rsidTr="0081074A">
        <w:trPr>
          <w:trHeight w:val="270"/>
          <w:tblCellSpacing w:w="0" w:type="dxa"/>
          <w:jc w:val="center"/>
        </w:trPr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/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Одно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>-</w:t>
            </w:r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местный</w:t>
            </w:r>
            <w:proofErr w:type="spellEnd"/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Двух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>-</w:t>
            </w:r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мест</w:t>
            </w:r>
            <w:proofErr w:type="spellEnd"/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Одно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>-</w:t>
            </w:r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местный</w:t>
            </w:r>
            <w:proofErr w:type="spellEnd"/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Двух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>-</w:t>
            </w:r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мест</w:t>
            </w:r>
            <w:proofErr w:type="spellEnd"/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Одно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>-</w:t>
            </w:r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местный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Двух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>-</w:t>
            </w:r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мест</w:t>
            </w:r>
            <w:proofErr w:type="spellEnd"/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Одно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>-</w:t>
            </w:r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местный</w:t>
            </w:r>
            <w:proofErr w:type="spellEnd"/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Двух</w:t>
            </w:r>
            <w:proofErr w:type="spellEnd"/>
            <w:r w:rsidRPr="000B5DED">
              <w:rPr>
                <w:rStyle w:val="a4"/>
                <w:sz w:val="22"/>
                <w:szCs w:val="22"/>
              </w:rPr>
              <w:t>-</w:t>
            </w:r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мест</w:t>
            </w:r>
            <w:proofErr w:type="spellEnd"/>
          </w:p>
          <w:p w:rsidR="0081074A" w:rsidRPr="000B5DED" w:rsidRDefault="0081074A">
            <w:pPr>
              <w:jc w:val="center"/>
            </w:pPr>
            <w:proofErr w:type="spellStart"/>
            <w:r w:rsidRPr="000B5DED">
              <w:rPr>
                <w:rStyle w:val="a4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" w:type="pct"/>
            <w:vAlign w:val="center"/>
            <w:hideMark/>
          </w:tcPr>
          <w:p w:rsidR="0081074A" w:rsidRPr="000B5DED" w:rsidRDefault="0081074A"/>
        </w:tc>
      </w:tr>
      <w:tr w:rsidR="0081074A" w:rsidRPr="000B5DED" w:rsidTr="0081074A">
        <w:trPr>
          <w:trHeight w:val="270"/>
          <w:tblCellSpacing w:w="0" w:type="dxa"/>
          <w:jc w:val="center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 xml:space="preserve">Номер </w:t>
            </w:r>
            <w:proofErr w:type="spellStart"/>
            <w:r w:rsidRPr="000B5DED">
              <w:rPr>
                <w:sz w:val="22"/>
                <w:szCs w:val="22"/>
              </w:rPr>
              <w:t>Deluxe</w:t>
            </w:r>
            <w:proofErr w:type="spellEnd"/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r w:rsidRPr="000B5DED">
              <w:rPr>
                <w:sz w:val="22"/>
                <w:szCs w:val="22"/>
              </w:rPr>
              <w:t>Palace</w:t>
            </w:r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view</w:t>
            </w:r>
            <w:proofErr w:type="spellEnd"/>
          </w:p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(с видом на Дворец)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630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920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600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880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560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850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490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760</w:t>
            </w:r>
          </w:p>
        </w:tc>
      </w:tr>
      <w:tr w:rsidR="0081074A" w:rsidRPr="000B5DED" w:rsidTr="0081074A">
        <w:trPr>
          <w:trHeight w:val="270"/>
          <w:tblCellSpacing w:w="0" w:type="dxa"/>
          <w:jc w:val="center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 xml:space="preserve">Номер </w:t>
            </w:r>
            <w:proofErr w:type="spellStart"/>
            <w:r w:rsidRPr="000B5DED">
              <w:rPr>
                <w:sz w:val="22"/>
                <w:szCs w:val="22"/>
              </w:rPr>
              <w:t>Deluxe</w:t>
            </w:r>
            <w:proofErr w:type="spellEnd"/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r w:rsidRPr="000B5DED">
              <w:rPr>
                <w:sz w:val="22"/>
                <w:szCs w:val="22"/>
              </w:rPr>
              <w:t>Valley</w:t>
            </w:r>
            <w:r w:rsidRPr="000B5D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view</w:t>
            </w:r>
            <w:proofErr w:type="spellEnd"/>
          </w:p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(с видом на долину)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690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990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640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950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610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910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530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810</w:t>
            </w:r>
          </w:p>
        </w:tc>
      </w:tr>
      <w:tr w:rsidR="0081074A" w:rsidRPr="000B5DED" w:rsidTr="0081074A">
        <w:trPr>
          <w:trHeight w:val="270"/>
          <w:tblCellSpacing w:w="0" w:type="dxa"/>
          <w:jc w:val="center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roofErr w:type="spellStart"/>
            <w:r w:rsidRPr="000B5DED">
              <w:rPr>
                <w:sz w:val="22"/>
                <w:szCs w:val="22"/>
              </w:rPr>
              <w:t>Номер</w:t>
            </w:r>
            <w:proofErr w:type="spellEnd"/>
            <w:r w:rsidRPr="000B5DED">
              <w:rPr>
                <w:sz w:val="22"/>
                <w:szCs w:val="22"/>
              </w:rPr>
              <w:t xml:space="preserve"> Premium Valley </w:t>
            </w:r>
            <w:proofErr w:type="spellStart"/>
            <w:r w:rsidRPr="000B5DED">
              <w:rPr>
                <w:sz w:val="22"/>
                <w:szCs w:val="22"/>
              </w:rPr>
              <w:t>view</w:t>
            </w:r>
            <w:proofErr w:type="spellEnd"/>
          </w:p>
          <w:p w:rsidR="0081074A" w:rsidRPr="000B5DED" w:rsidRDefault="0081074A" w:rsidP="0081074A">
            <w:r w:rsidRPr="000B5DED">
              <w:rPr>
                <w:sz w:val="22"/>
                <w:szCs w:val="22"/>
              </w:rPr>
              <w:t xml:space="preserve">(с </w:t>
            </w:r>
            <w:proofErr w:type="spellStart"/>
            <w:r w:rsidRPr="000B5DED">
              <w:rPr>
                <w:sz w:val="22"/>
                <w:szCs w:val="22"/>
              </w:rPr>
              <w:t>видом</w:t>
            </w:r>
            <w:proofErr w:type="spellEnd"/>
            <w:r w:rsidRPr="000B5DED">
              <w:rPr>
                <w:sz w:val="22"/>
                <w:szCs w:val="22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на</w:t>
            </w:r>
            <w:proofErr w:type="spellEnd"/>
            <w:r w:rsidRPr="000B5DED">
              <w:rPr>
                <w:sz w:val="22"/>
                <w:szCs w:val="22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долину</w:t>
            </w:r>
            <w:proofErr w:type="spellEnd"/>
            <w:r w:rsidRPr="000B5DED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750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1040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700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1000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660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970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570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860</w:t>
            </w:r>
          </w:p>
        </w:tc>
      </w:tr>
      <w:tr w:rsidR="0081074A" w:rsidRPr="000B5DED" w:rsidTr="0081074A">
        <w:trPr>
          <w:trHeight w:val="270"/>
          <w:tblCellSpacing w:w="0" w:type="dxa"/>
          <w:jc w:val="center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roofErr w:type="spellStart"/>
            <w:r w:rsidRPr="000B5DED">
              <w:rPr>
                <w:sz w:val="22"/>
                <w:szCs w:val="22"/>
              </w:rPr>
              <w:t>Сьют</w:t>
            </w:r>
            <w:proofErr w:type="spellEnd"/>
            <w:r w:rsidRPr="000B5DED">
              <w:rPr>
                <w:sz w:val="22"/>
                <w:szCs w:val="22"/>
              </w:rPr>
              <w:t xml:space="preserve"> Garden Suite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900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1230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840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1190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790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1130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680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1000</w:t>
            </w:r>
          </w:p>
        </w:tc>
      </w:tr>
      <w:tr w:rsidR="0081074A" w:rsidRPr="000B5DED" w:rsidTr="0081074A">
        <w:trPr>
          <w:trHeight w:val="270"/>
          <w:tblCellSpacing w:w="0" w:type="dxa"/>
          <w:jc w:val="center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roofErr w:type="spellStart"/>
            <w:r w:rsidRPr="000B5DED">
              <w:rPr>
                <w:sz w:val="22"/>
                <w:szCs w:val="22"/>
              </w:rPr>
              <w:t>Сьют</w:t>
            </w:r>
            <w:proofErr w:type="spellEnd"/>
            <w:r w:rsidRPr="000B5DED">
              <w:rPr>
                <w:sz w:val="22"/>
                <w:szCs w:val="22"/>
              </w:rPr>
              <w:t xml:space="preserve"> </w:t>
            </w:r>
            <w:proofErr w:type="spellStart"/>
            <w:r w:rsidRPr="000B5DED">
              <w:rPr>
                <w:sz w:val="22"/>
                <w:szCs w:val="22"/>
              </w:rPr>
              <w:t>Ananda</w:t>
            </w:r>
            <w:proofErr w:type="spellEnd"/>
            <w:r w:rsidRPr="000B5DED">
              <w:rPr>
                <w:sz w:val="22"/>
                <w:szCs w:val="22"/>
              </w:rPr>
              <w:t xml:space="preserve"> Suite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1100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1460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1030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1410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980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1350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830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1160</w:t>
            </w:r>
          </w:p>
        </w:tc>
      </w:tr>
      <w:tr w:rsidR="0081074A" w:rsidRPr="000B5DED" w:rsidTr="0081074A">
        <w:trPr>
          <w:trHeight w:val="270"/>
          <w:tblCellSpacing w:w="0" w:type="dxa"/>
          <w:jc w:val="center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en-US"/>
              </w:rPr>
            </w:pPr>
            <w:proofErr w:type="spellStart"/>
            <w:r w:rsidRPr="000B5DED">
              <w:rPr>
                <w:sz w:val="22"/>
                <w:szCs w:val="22"/>
              </w:rPr>
              <w:t>Сьют</w:t>
            </w:r>
            <w:proofErr w:type="spellEnd"/>
            <w:r w:rsidRPr="000B5DED">
              <w:rPr>
                <w:sz w:val="22"/>
                <w:szCs w:val="22"/>
                <w:lang w:val="en-US"/>
              </w:rPr>
              <w:t xml:space="preserve"> Vice-Regal Suite</w:t>
            </w:r>
          </w:p>
          <w:p w:rsidR="0081074A" w:rsidRPr="000B5DED" w:rsidRDefault="0081074A" w:rsidP="0081074A">
            <w:pPr>
              <w:rPr>
                <w:lang w:val="en-US"/>
              </w:rPr>
            </w:pPr>
            <w:r w:rsidRPr="000B5DED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0B5DED">
              <w:rPr>
                <w:sz w:val="22"/>
                <w:szCs w:val="22"/>
              </w:rPr>
              <w:t>стеррасой</w:t>
            </w:r>
            <w:proofErr w:type="spellEnd"/>
            <w:r w:rsidRPr="000B5DE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1100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1460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1030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1410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980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1350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830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1160</w:t>
            </w:r>
          </w:p>
        </w:tc>
      </w:tr>
      <w:tr w:rsidR="0081074A" w:rsidRPr="000B5DED" w:rsidTr="0081074A">
        <w:trPr>
          <w:trHeight w:val="270"/>
          <w:tblCellSpacing w:w="0" w:type="dxa"/>
          <w:jc w:val="center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Вилла с бассейном (с одной спальней)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1560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1920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1440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1840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1360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1750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1140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1510</w:t>
            </w:r>
          </w:p>
        </w:tc>
      </w:tr>
      <w:tr w:rsidR="0081074A" w:rsidRPr="000B5DED" w:rsidTr="0081074A">
        <w:trPr>
          <w:trHeight w:val="270"/>
          <w:tblCellSpacing w:w="0" w:type="dxa"/>
          <w:jc w:val="center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 w:rsidP="0081074A">
            <w:pPr>
              <w:rPr>
                <w:lang w:val="ru-RU"/>
              </w:rPr>
            </w:pPr>
            <w:r w:rsidRPr="000B5DED">
              <w:rPr>
                <w:sz w:val="22"/>
                <w:szCs w:val="22"/>
                <w:lang w:val="ru-RU"/>
              </w:rPr>
              <w:t>Вилла с бассейном (с двумя спальнями)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2460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3100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2290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2970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2170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2850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1830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A" w:rsidRPr="000B5DED" w:rsidRDefault="0081074A">
            <w:pPr>
              <w:jc w:val="center"/>
            </w:pPr>
            <w:r w:rsidRPr="000B5DED">
              <w:rPr>
                <w:sz w:val="22"/>
                <w:szCs w:val="22"/>
              </w:rPr>
              <w:t>2470</w:t>
            </w:r>
          </w:p>
        </w:tc>
      </w:tr>
    </w:tbl>
    <w:p w:rsidR="0081074A" w:rsidRPr="000B5DED" w:rsidRDefault="0081074A" w:rsidP="0081074A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Стоимость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указана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за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ночь</w:t>
      </w:r>
      <w:proofErr w:type="spellEnd"/>
      <w:r w:rsidRPr="000B5DED">
        <w:rPr>
          <w:sz w:val="22"/>
          <w:szCs w:val="22"/>
        </w:rPr>
        <w:t>.</w:t>
      </w:r>
    </w:p>
    <w:p w:rsidR="0081074A" w:rsidRPr="000B5DED" w:rsidRDefault="0081074A" w:rsidP="0081074A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0B5DED">
        <w:rPr>
          <w:sz w:val="22"/>
          <w:szCs w:val="22"/>
          <w:lang w:val="ru-RU"/>
        </w:rPr>
        <w:lastRenderedPageBreak/>
        <w:t xml:space="preserve">Пожалуйста, добавьте 15% налог к вышеуказанным ценам. </w:t>
      </w:r>
      <w:proofErr w:type="spellStart"/>
      <w:r w:rsidRPr="000B5DED">
        <w:rPr>
          <w:sz w:val="22"/>
          <w:szCs w:val="22"/>
        </w:rPr>
        <w:t>Налоги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могут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измениться</w:t>
      </w:r>
      <w:proofErr w:type="spellEnd"/>
      <w:r w:rsidRPr="000B5DED">
        <w:rPr>
          <w:sz w:val="22"/>
          <w:szCs w:val="22"/>
        </w:rPr>
        <w:t>.</w:t>
      </w:r>
    </w:p>
    <w:p w:rsidR="0081074A" w:rsidRPr="000B5DED" w:rsidRDefault="0081074A" w:rsidP="0081074A">
      <w:pPr>
        <w:pStyle w:val="a3"/>
        <w:rPr>
          <w:sz w:val="22"/>
          <w:szCs w:val="22"/>
          <w:lang w:val="ru-RU"/>
        </w:rPr>
      </w:pPr>
      <w:r w:rsidRPr="000B5DED">
        <w:rPr>
          <w:rStyle w:val="a4"/>
          <w:sz w:val="22"/>
          <w:szCs w:val="22"/>
          <w:lang w:val="ru-RU"/>
        </w:rPr>
        <w:t>ДОПОЛНИТЕЛЬНЫЕ УСЛУГИ, ВКЛЮЧЕННЫЕ В СТОИМОСТЬ СПА ПАКЕТОВ</w:t>
      </w:r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Проживание</w:t>
      </w:r>
      <w:proofErr w:type="spellEnd"/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Консультации</w:t>
      </w:r>
      <w:proofErr w:type="spellEnd"/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 xml:space="preserve">Индивидуальная консультация по оздоровлению; </w:t>
      </w:r>
      <w:proofErr w:type="spellStart"/>
      <w:r w:rsidRPr="000B5DED">
        <w:rPr>
          <w:sz w:val="22"/>
          <w:szCs w:val="22"/>
          <w:lang w:val="ru-RU"/>
        </w:rPr>
        <w:t>Аюрведическая</w:t>
      </w:r>
      <w:proofErr w:type="spellEnd"/>
      <w:r w:rsidRPr="000B5DED">
        <w:rPr>
          <w:sz w:val="22"/>
          <w:szCs w:val="22"/>
          <w:lang w:val="ru-RU"/>
        </w:rPr>
        <w:t xml:space="preserve"> консультация (там, где это необходимо)</w:t>
      </w:r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Индивидуальная фитнес консультация, Тест по фитнесу и анализ строения тела (там, где это необходимо)</w:t>
      </w:r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 xml:space="preserve">Консультация по прохождению программы с доктором и </w:t>
      </w:r>
      <w:proofErr w:type="spellStart"/>
      <w:r w:rsidRPr="000B5DED">
        <w:rPr>
          <w:sz w:val="22"/>
          <w:szCs w:val="22"/>
          <w:lang w:val="ru-RU"/>
        </w:rPr>
        <w:t>СПА-консультантами</w:t>
      </w:r>
      <w:proofErr w:type="spellEnd"/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Подробная консультация по результатам программы и по образу жизни с необходимыми рекомендациями на будущее</w:t>
      </w:r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Утренний фирменный чай "Доброе утро" и ваза со свежими фруктами в номере каждый день</w:t>
      </w:r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 xml:space="preserve">Трехразовое питание (завтрак, обед, ужин) в сутки на человека по системе омолаживающей </w:t>
      </w:r>
      <w:proofErr w:type="spellStart"/>
      <w:r w:rsidRPr="000B5DED">
        <w:rPr>
          <w:sz w:val="22"/>
          <w:szCs w:val="22"/>
          <w:lang w:val="ru-RU"/>
        </w:rPr>
        <w:t>СПА-Кухни</w:t>
      </w:r>
      <w:proofErr w:type="spellEnd"/>
      <w:r w:rsidRPr="000B5DED">
        <w:rPr>
          <w:sz w:val="22"/>
          <w:szCs w:val="22"/>
          <w:lang w:val="ru-RU"/>
        </w:rPr>
        <w:t xml:space="preserve"> Ананды</w:t>
      </w:r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proofErr w:type="gramStart"/>
      <w:r w:rsidRPr="000B5DED">
        <w:rPr>
          <w:sz w:val="22"/>
          <w:szCs w:val="22"/>
          <w:lang w:val="ru-RU"/>
        </w:rPr>
        <w:t xml:space="preserve">Бесплатные </w:t>
      </w:r>
      <w:proofErr w:type="spellStart"/>
      <w:r w:rsidRPr="000B5DED">
        <w:rPr>
          <w:sz w:val="22"/>
          <w:szCs w:val="22"/>
          <w:lang w:val="ru-RU"/>
        </w:rPr>
        <w:t>трансферы</w:t>
      </w:r>
      <w:proofErr w:type="spellEnd"/>
      <w:r w:rsidRPr="000B5DED">
        <w:rPr>
          <w:sz w:val="22"/>
          <w:szCs w:val="22"/>
          <w:lang w:val="ru-RU"/>
        </w:rPr>
        <w:t xml:space="preserve"> от и до железнодорожной станции </w:t>
      </w:r>
      <w:proofErr w:type="spellStart"/>
      <w:r w:rsidRPr="000B5DED">
        <w:rPr>
          <w:sz w:val="22"/>
          <w:szCs w:val="22"/>
          <w:lang w:val="ru-RU"/>
        </w:rPr>
        <w:t>Харидвар</w:t>
      </w:r>
      <w:proofErr w:type="spellEnd"/>
      <w:r w:rsidRPr="000B5DED">
        <w:rPr>
          <w:sz w:val="22"/>
          <w:szCs w:val="22"/>
          <w:lang w:val="ru-RU"/>
        </w:rPr>
        <w:t xml:space="preserve"> или аэропорта Дехрадуна </w:t>
      </w:r>
      <w:proofErr w:type="spellStart"/>
      <w:r w:rsidRPr="000B5DED">
        <w:rPr>
          <w:sz w:val="22"/>
          <w:szCs w:val="22"/>
          <w:lang w:val="ru-RU"/>
        </w:rPr>
        <w:t>Джолли</w:t>
      </w:r>
      <w:proofErr w:type="spellEnd"/>
      <w:r w:rsidRPr="000B5DED">
        <w:rPr>
          <w:sz w:val="22"/>
          <w:szCs w:val="22"/>
          <w:lang w:val="ru-RU"/>
        </w:rPr>
        <w:t xml:space="preserve"> Грант до </w:t>
      </w:r>
      <w:proofErr w:type="spellStart"/>
      <w:r w:rsidRPr="000B5DED">
        <w:rPr>
          <w:sz w:val="22"/>
          <w:szCs w:val="22"/>
          <w:lang w:val="ru-RU"/>
        </w:rPr>
        <w:t>Ананды-в-Гималаях</w:t>
      </w:r>
      <w:proofErr w:type="spellEnd"/>
      <w:proofErr w:type="gramEnd"/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sz w:val="22"/>
          <w:szCs w:val="22"/>
        </w:rPr>
        <w:t>Неограниченное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пользование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зоной</w:t>
      </w:r>
      <w:proofErr w:type="spellEnd"/>
      <w:r w:rsidRPr="000B5DED">
        <w:rPr>
          <w:sz w:val="22"/>
          <w:szCs w:val="22"/>
        </w:rPr>
        <w:t xml:space="preserve"> </w:t>
      </w:r>
      <w:proofErr w:type="spellStart"/>
      <w:r w:rsidRPr="000B5DED">
        <w:rPr>
          <w:sz w:val="22"/>
          <w:szCs w:val="22"/>
        </w:rPr>
        <w:t>гидротерапии</w:t>
      </w:r>
      <w:proofErr w:type="spellEnd"/>
      <w:r w:rsidRPr="000B5DED">
        <w:rPr>
          <w:sz w:val="22"/>
          <w:szCs w:val="22"/>
        </w:rPr>
        <w:t>:</w:t>
      </w:r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rStyle w:val="ac"/>
          <w:sz w:val="22"/>
          <w:szCs w:val="22"/>
          <w:lang w:val="ru-RU"/>
        </w:rPr>
        <w:t xml:space="preserve">Парная, сауна, холодный бассейн после посещения сауны/парной, гидротерапевтическая ножная ванна </w:t>
      </w:r>
      <w:proofErr w:type="spellStart"/>
      <w:r w:rsidRPr="000B5DED">
        <w:rPr>
          <w:rStyle w:val="ac"/>
          <w:sz w:val="22"/>
          <w:szCs w:val="22"/>
          <w:lang w:val="ru-RU"/>
        </w:rPr>
        <w:t>Кнайпа</w:t>
      </w:r>
      <w:proofErr w:type="spellEnd"/>
      <w:r w:rsidRPr="000B5DED">
        <w:rPr>
          <w:rStyle w:val="ac"/>
          <w:sz w:val="22"/>
          <w:szCs w:val="22"/>
          <w:lang w:val="ru-RU"/>
        </w:rPr>
        <w:t xml:space="preserve"> и бассейн с подогревом</w:t>
      </w:r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sz w:val="22"/>
          <w:szCs w:val="22"/>
          <w:lang w:val="ru-RU"/>
        </w:rPr>
        <w:t>Участие в мероприятиях по программе СПА – Образ Жизни и Здоровье, согласно расписанию</w:t>
      </w:r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  <w:lang w:val="ru-RU"/>
        </w:rPr>
      </w:pPr>
      <w:r w:rsidRPr="000B5DED">
        <w:rPr>
          <w:rStyle w:val="ac"/>
          <w:sz w:val="22"/>
          <w:szCs w:val="22"/>
          <w:lang w:val="ru-RU"/>
        </w:rPr>
        <w:t xml:space="preserve">Йога, </w:t>
      </w:r>
      <w:proofErr w:type="spellStart"/>
      <w:r w:rsidRPr="000B5DED">
        <w:rPr>
          <w:rStyle w:val="ac"/>
          <w:sz w:val="22"/>
          <w:szCs w:val="22"/>
          <w:lang w:val="ru-RU"/>
        </w:rPr>
        <w:t>пранайама</w:t>
      </w:r>
      <w:proofErr w:type="spellEnd"/>
      <w:r w:rsidRPr="000B5DED">
        <w:rPr>
          <w:rStyle w:val="ac"/>
          <w:sz w:val="22"/>
          <w:szCs w:val="22"/>
          <w:lang w:val="ru-RU"/>
        </w:rPr>
        <w:t>, медитация, фитнес, кулинарные уроки</w:t>
      </w:r>
    </w:p>
    <w:p w:rsidR="0081074A" w:rsidRPr="000B5DED" w:rsidRDefault="0081074A" w:rsidP="0081074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proofErr w:type="spellStart"/>
      <w:r w:rsidRPr="000B5DED">
        <w:rPr>
          <w:rStyle w:val="ac"/>
          <w:sz w:val="22"/>
          <w:szCs w:val="22"/>
        </w:rPr>
        <w:t>Лекции</w:t>
      </w:r>
      <w:proofErr w:type="spellEnd"/>
      <w:r w:rsidRPr="000B5DED">
        <w:rPr>
          <w:rStyle w:val="ac"/>
          <w:sz w:val="22"/>
          <w:szCs w:val="22"/>
        </w:rPr>
        <w:t xml:space="preserve">, </w:t>
      </w:r>
      <w:proofErr w:type="spellStart"/>
      <w:r w:rsidRPr="000B5DED">
        <w:rPr>
          <w:rStyle w:val="ac"/>
          <w:sz w:val="22"/>
          <w:szCs w:val="22"/>
        </w:rPr>
        <w:t>мастер-классы</w:t>
      </w:r>
      <w:proofErr w:type="spellEnd"/>
      <w:r w:rsidRPr="000B5DED">
        <w:rPr>
          <w:rStyle w:val="ac"/>
          <w:sz w:val="22"/>
          <w:szCs w:val="22"/>
        </w:rPr>
        <w:t xml:space="preserve"> и </w:t>
      </w:r>
      <w:proofErr w:type="spellStart"/>
      <w:r w:rsidRPr="000B5DED">
        <w:rPr>
          <w:rStyle w:val="ac"/>
          <w:sz w:val="22"/>
          <w:szCs w:val="22"/>
        </w:rPr>
        <w:t>экскурсии</w:t>
      </w:r>
      <w:proofErr w:type="spellEnd"/>
    </w:p>
    <w:p w:rsidR="004676C4" w:rsidRPr="000B5DED" w:rsidRDefault="004676C4" w:rsidP="004676C4">
      <w:pPr>
        <w:spacing w:line="200" w:lineRule="exact"/>
        <w:rPr>
          <w:sz w:val="22"/>
          <w:szCs w:val="22"/>
          <w:lang w:val="en-US"/>
        </w:rPr>
      </w:pPr>
    </w:p>
    <w:sectPr w:rsidR="004676C4" w:rsidRPr="000B5DED" w:rsidSect="0073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0B" w:rsidRDefault="0006410B">
      <w:r>
        <w:separator/>
      </w:r>
    </w:p>
  </w:endnote>
  <w:endnote w:type="continuationSeparator" w:id="0">
    <w:p w:rsidR="0006410B" w:rsidRDefault="0006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C424B" w:rsidRPr="00CC424B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81074A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1074A">
      <w:rPr>
        <w:shadow/>
        <w:color w:val="000080"/>
        <w:sz w:val="20"/>
        <w:lang w:val="ru-RU"/>
      </w:rPr>
      <w:t>Москва</w:t>
    </w:r>
    <w:r w:rsidRPr="0081074A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1074A">
      <w:rPr>
        <w:shadow/>
        <w:color w:val="000080"/>
        <w:sz w:val="20"/>
        <w:lang w:val="ru-RU"/>
      </w:rPr>
      <w:t>м</w:t>
    </w:r>
    <w:proofErr w:type="gramEnd"/>
    <w:r w:rsidRPr="0081074A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1074A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1074A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81074A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81074A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81074A">
      <w:rPr>
        <w:shadow/>
        <w:color w:val="000080"/>
        <w:sz w:val="20"/>
        <w:lang w:val="ru-RU"/>
      </w:rPr>
      <w:t>,</w:t>
    </w:r>
    <w:r w:rsidRPr="0081074A">
      <w:rPr>
        <w:rFonts w:ascii="Helvetica" w:hAnsi="Helvetica"/>
        <w:shadow/>
        <w:color w:val="000080"/>
        <w:sz w:val="20"/>
        <w:lang w:val="ru-RU"/>
      </w:rPr>
      <w:t xml:space="preserve"> </w:t>
    </w:r>
    <w:r w:rsidRPr="0081074A">
      <w:rPr>
        <w:shadow/>
        <w:color w:val="000080"/>
        <w:sz w:val="20"/>
        <w:lang w:val="ru-RU"/>
      </w:rPr>
      <w:t>тел</w:t>
    </w:r>
    <w:r w:rsidRPr="0081074A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81074A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81074A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81074A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0B5DED" w:rsidRDefault="00A37200" w:rsidP="00A37200">
    <w:pPr>
      <w:pStyle w:val="1"/>
      <w:tabs>
        <w:tab w:val="left" w:pos="7694"/>
      </w:tabs>
      <w:ind w:left="1361"/>
      <w:rPr>
        <w:lang w:val="en-US"/>
      </w:rPr>
    </w:pPr>
    <w:r w:rsidRPr="0081074A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B5DED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0B5DED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B5DED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B5DED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0B5DED">
      <w:rPr>
        <w:shadow/>
        <w:color w:val="000080"/>
        <w:sz w:val="20"/>
        <w:lang w:val="en-US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B5DED">
        <w:rPr>
          <w:rStyle w:val="a7"/>
          <w:shadow/>
          <w:sz w:val="20"/>
          <w:lang w:val="en-US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B5DED">
        <w:rPr>
          <w:rStyle w:val="a7"/>
          <w:shadow/>
          <w:sz w:val="20"/>
          <w:lang w:val="en-US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A37200" w:rsidRPr="000B5DED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0B" w:rsidRDefault="0006410B">
      <w:r>
        <w:separator/>
      </w:r>
    </w:p>
  </w:footnote>
  <w:footnote w:type="continuationSeparator" w:id="0">
    <w:p w:rsidR="0006410B" w:rsidRDefault="00064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C424B" w:rsidRPr="00CC424B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81074A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1074A">
      <w:rPr>
        <w:shadow/>
        <w:color w:val="000080"/>
        <w:sz w:val="20"/>
        <w:lang w:val="ru-RU"/>
      </w:rPr>
      <w:t>Москва</w:t>
    </w:r>
    <w:r w:rsidRPr="0081074A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81074A">
      <w:rPr>
        <w:shadow/>
        <w:color w:val="000080"/>
        <w:sz w:val="20"/>
        <w:lang w:val="ru-RU"/>
      </w:rPr>
      <w:t>м</w:t>
    </w:r>
    <w:proofErr w:type="gramEnd"/>
    <w:r w:rsidR="007E5689" w:rsidRPr="0081074A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81074A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81074A">
      <w:rPr>
        <w:shadow/>
        <w:color w:val="000080"/>
        <w:sz w:val="20"/>
        <w:lang w:val="ru-RU"/>
      </w:rPr>
      <w:t>.</w:t>
    </w:r>
    <w:r w:rsidR="007E5689" w:rsidRPr="0081074A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81074A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81074A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81074A">
      <w:rPr>
        <w:shadow/>
        <w:color w:val="000080"/>
        <w:sz w:val="20"/>
        <w:lang w:val="ru-RU"/>
      </w:rPr>
      <w:t>,</w:t>
    </w:r>
    <w:r w:rsidRPr="0081074A">
      <w:rPr>
        <w:rFonts w:ascii="Helvetica" w:hAnsi="Helvetica"/>
        <w:shadow/>
        <w:color w:val="000080"/>
        <w:sz w:val="20"/>
        <w:lang w:val="ru-RU"/>
      </w:rPr>
      <w:t xml:space="preserve"> </w:t>
    </w:r>
    <w:r w:rsidRPr="0081074A">
      <w:rPr>
        <w:shadow/>
        <w:color w:val="000080"/>
        <w:sz w:val="20"/>
        <w:lang w:val="ru-RU"/>
      </w:rPr>
      <w:t>тел</w:t>
    </w:r>
    <w:r w:rsidRPr="0081074A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81074A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81074A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81074A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81074A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0B5DED" w:rsidRDefault="00EF2EFA" w:rsidP="001346C3">
    <w:pPr>
      <w:pStyle w:val="1"/>
      <w:tabs>
        <w:tab w:val="left" w:pos="7694"/>
      </w:tabs>
      <w:ind w:left="1361"/>
      <w:rPr>
        <w:lang w:val="en-US"/>
      </w:rPr>
    </w:pPr>
    <w:r w:rsidRPr="0081074A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B5DED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0B5DED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B5DED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B5DED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0B5DED">
      <w:rPr>
        <w:shadow/>
        <w:color w:val="000080"/>
        <w:sz w:val="20"/>
        <w:lang w:val="en-US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B5DED">
        <w:rPr>
          <w:rStyle w:val="a7"/>
          <w:shadow/>
          <w:sz w:val="20"/>
          <w:lang w:val="en-US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B5DED">
        <w:rPr>
          <w:rStyle w:val="a7"/>
          <w:shadow/>
          <w:sz w:val="20"/>
          <w:lang w:val="en-US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EF2EFA" w:rsidRPr="000B5DED" w:rsidRDefault="00EF2EFA" w:rsidP="00DD7131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B3BD4"/>
    <w:multiLevelType w:val="multilevel"/>
    <w:tmpl w:val="DD10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D93623"/>
    <w:multiLevelType w:val="multilevel"/>
    <w:tmpl w:val="55BA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821BC"/>
    <w:multiLevelType w:val="multilevel"/>
    <w:tmpl w:val="E926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E7672"/>
    <w:multiLevelType w:val="multilevel"/>
    <w:tmpl w:val="8B16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7469"/>
    <w:multiLevelType w:val="multilevel"/>
    <w:tmpl w:val="616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F6614"/>
    <w:multiLevelType w:val="multilevel"/>
    <w:tmpl w:val="8E60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A71F7"/>
    <w:multiLevelType w:val="multilevel"/>
    <w:tmpl w:val="9E74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10"/>
  </w:num>
  <w:num w:numId="15">
    <w:abstractNumId w:val="13"/>
  </w:num>
  <w:num w:numId="16">
    <w:abstractNumId w:val="7"/>
  </w:num>
  <w:num w:numId="17">
    <w:abstractNumId w:val="16"/>
  </w:num>
  <w:num w:numId="18">
    <w:abstractNumId w:val="11"/>
  </w:num>
  <w:num w:numId="1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10B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248"/>
    <w:rsid w:val="000B260E"/>
    <w:rsid w:val="000B2999"/>
    <w:rsid w:val="000B2A4C"/>
    <w:rsid w:val="000B37BD"/>
    <w:rsid w:val="000B4055"/>
    <w:rsid w:val="000B416E"/>
    <w:rsid w:val="000B5DED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0C3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4A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40F8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2F68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6DE6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24B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C89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0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2013-01-25T12:48:00Z</cp:lastPrinted>
  <dcterms:created xsi:type="dcterms:W3CDTF">2015-05-07T11:02:00Z</dcterms:created>
  <dcterms:modified xsi:type="dcterms:W3CDTF">2015-05-07T11:02:00Z</dcterms:modified>
</cp:coreProperties>
</file>