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37" w:rsidRDefault="00563C37" w:rsidP="00563C37">
      <w:pPr>
        <w:rPr>
          <w:b/>
          <w:sz w:val="28"/>
          <w:szCs w:val="28"/>
          <w:u w:val="single"/>
          <w:lang w:val="ru-RU"/>
        </w:rPr>
      </w:pPr>
      <w:r w:rsidRPr="00563C37">
        <w:rPr>
          <w:b/>
          <w:sz w:val="28"/>
          <w:szCs w:val="28"/>
          <w:u w:val="single"/>
          <w:lang w:val="ru-RU"/>
        </w:rPr>
        <w:t>ПРОГРАММА «КОРРЕКЦИЯ ФИГУРЫ И ВОССТАНОВЛЕНИЕ ЖИЗНЕННЫХ СИЛ» (</w:t>
      </w:r>
      <w:r w:rsidRPr="00563C37">
        <w:rPr>
          <w:b/>
          <w:sz w:val="28"/>
          <w:szCs w:val="28"/>
          <w:u w:val="single"/>
          <w:lang w:val="en-US"/>
        </w:rPr>
        <w:t>WEIGHTLOSS</w:t>
      </w:r>
      <w:r w:rsidRPr="00563C37">
        <w:rPr>
          <w:b/>
          <w:sz w:val="28"/>
          <w:szCs w:val="28"/>
          <w:u w:val="single"/>
          <w:lang w:val="ru-RU"/>
        </w:rPr>
        <w:t>&amp;</w:t>
      </w:r>
      <w:r w:rsidRPr="00563C37">
        <w:rPr>
          <w:b/>
          <w:sz w:val="28"/>
          <w:szCs w:val="28"/>
          <w:u w:val="single"/>
          <w:lang w:val="en-US"/>
        </w:rPr>
        <w:t>RECREATION</w:t>
      </w:r>
      <w:r w:rsidRPr="00563C37">
        <w:rPr>
          <w:b/>
          <w:sz w:val="28"/>
          <w:szCs w:val="28"/>
          <w:u w:val="single"/>
          <w:lang w:val="ru-RU"/>
        </w:rPr>
        <w:t xml:space="preserve">) </w:t>
      </w:r>
      <w:r w:rsidRPr="00563C37">
        <w:rPr>
          <w:b/>
          <w:sz w:val="28"/>
          <w:szCs w:val="28"/>
          <w:u w:val="single"/>
          <w:lang w:val="en-US"/>
        </w:rPr>
        <w:t>В ОТЕЛЕ THERMAE SYLLA SPA&amp;WELLNESS HOTEL 5*</w:t>
      </w:r>
    </w:p>
    <w:p w:rsidR="00563C37" w:rsidRPr="00563C37" w:rsidRDefault="00563C37" w:rsidP="00563C37">
      <w:pPr>
        <w:rPr>
          <w:b/>
          <w:sz w:val="28"/>
          <w:szCs w:val="28"/>
          <w:u w:val="single"/>
          <w:lang w:val="ru-RU"/>
        </w:rPr>
      </w:pPr>
    </w:p>
    <w:p w:rsidR="00563C37" w:rsidRPr="00A2190C" w:rsidRDefault="00563C37" w:rsidP="00563C37">
      <w:pPr>
        <w:rPr>
          <w:b/>
          <w:lang w:val="ru-RU"/>
        </w:rPr>
      </w:pPr>
      <w:r w:rsidRPr="00A2190C">
        <w:rPr>
          <w:b/>
          <w:lang w:val="ru-RU"/>
        </w:rPr>
        <w:t>Программа для снижения веса</w:t>
      </w:r>
    </w:p>
    <w:p w:rsidR="00563C37" w:rsidRPr="00A2190C" w:rsidRDefault="00563C37" w:rsidP="00563C37">
      <w:pPr>
        <w:jc w:val="both"/>
        <w:rPr>
          <w:lang w:val="ru-RU"/>
        </w:rPr>
      </w:pPr>
      <w:r w:rsidRPr="00A2190C">
        <w:rPr>
          <w:lang w:val="ru-RU"/>
        </w:rPr>
        <w:t>Избыточный вес является причиной многих проблем со здоровьем.</w:t>
      </w:r>
      <w:r>
        <w:rPr>
          <w:lang w:val="ru-RU"/>
        </w:rPr>
        <w:t xml:space="preserve"> </w:t>
      </w:r>
      <w:r w:rsidRPr="00A2190C">
        <w:rPr>
          <w:lang w:val="ru-RU"/>
        </w:rPr>
        <w:t>В Thermae Sylla Spa Wellness Hotel нашими специалистами разработаны современные и безопасные комплексы процедур и диет, позволяющие стабилизировать обмен веществ, снизить уровень сахара в крови,</w:t>
      </w:r>
      <w:r>
        <w:rPr>
          <w:lang w:val="ru-RU"/>
        </w:rPr>
        <w:t xml:space="preserve"> </w:t>
      </w:r>
      <w:r w:rsidRPr="00A2190C">
        <w:rPr>
          <w:lang w:val="ru-RU"/>
        </w:rPr>
        <w:t>восстановить здоровье и вернуть жизненные силы.</w:t>
      </w:r>
    </w:p>
    <w:p w:rsidR="00563C37" w:rsidRPr="00A2190C" w:rsidRDefault="00563C37" w:rsidP="00563C37">
      <w:pPr>
        <w:jc w:val="both"/>
        <w:rPr>
          <w:lang w:val="ru-RU"/>
        </w:rPr>
      </w:pPr>
      <w:r w:rsidRPr="00A2190C">
        <w:rPr>
          <w:lang w:val="ru-RU"/>
        </w:rPr>
        <w:t>Пищевые привычки</w:t>
      </w:r>
      <w:r>
        <w:rPr>
          <w:lang w:val="ru-RU"/>
        </w:rPr>
        <w:t xml:space="preserve"> </w:t>
      </w:r>
      <w:r w:rsidRPr="00A2190C">
        <w:rPr>
          <w:lang w:val="ru-RU"/>
        </w:rPr>
        <w:t>жителей страны с самой</w:t>
      </w:r>
      <w:r>
        <w:rPr>
          <w:lang w:val="ru-RU"/>
        </w:rPr>
        <w:t xml:space="preserve"> </w:t>
      </w:r>
      <w:r w:rsidRPr="00A2190C">
        <w:rPr>
          <w:lang w:val="ru-RU"/>
        </w:rPr>
        <w:t>высокой продолжительностью жизни</w:t>
      </w:r>
      <w:r>
        <w:rPr>
          <w:lang w:val="ru-RU"/>
        </w:rPr>
        <w:t xml:space="preserve"> </w:t>
      </w:r>
      <w:r w:rsidRPr="00A2190C">
        <w:rPr>
          <w:lang w:val="ru-RU"/>
        </w:rPr>
        <w:t>и употребление лечебных натуральных напитков легли в основу программы корректирующей фигуру.</w:t>
      </w:r>
    </w:p>
    <w:p w:rsidR="00563C37" w:rsidRPr="00A2190C" w:rsidRDefault="00563C37" w:rsidP="00563C37">
      <w:pPr>
        <w:jc w:val="both"/>
        <w:rPr>
          <w:color w:val="FF0000"/>
          <w:lang w:val="ru-RU"/>
        </w:rPr>
      </w:pPr>
      <w:r w:rsidRPr="00A2190C">
        <w:rPr>
          <w:lang w:val="ru-RU"/>
        </w:rPr>
        <w:t>Нашей главной целью является привитие навыков здорового питания, потребления натуральных продуктов и напитков. Таким образом, Вы постепенно достигните своего идеального веса и</w:t>
      </w:r>
      <w:r>
        <w:rPr>
          <w:lang w:val="ru-RU"/>
        </w:rPr>
        <w:t xml:space="preserve"> </w:t>
      </w:r>
      <w:r w:rsidRPr="00A2190C">
        <w:rPr>
          <w:lang w:val="ru-RU"/>
        </w:rPr>
        <w:t>стабилизируете мышечную и костную массу, активируете обменные процессы</w:t>
      </w:r>
      <w:r>
        <w:rPr>
          <w:lang w:val="ru-RU"/>
        </w:rPr>
        <w:t xml:space="preserve"> </w:t>
      </w:r>
      <w:r w:rsidRPr="00A2190C">
        <w:rPr>
          <w:lang w:val="ru-RU"/>
        </w:rPr>
        <w:t>и научитесь сохранять достигнутые результаты, тем самым повышая свой тонус</w:t>
      </w:r>
      <w:r>
        <w:rPr>
          <w:lang w:val="ru-RU"/>
        </w:rPr>
        <w:t xml:space="preserve"> </w:t>
      </w:r>
      <w:r w:rsidRPr="00A2190C">
        <w:rPr>
          <w:lang w:val="ru-RU"/>
        </w:rPr>
        <w:t>и улучшая качество жизни.</w:t>
      </w:r>
    </w:p>
    <w:p w:rsidR="00563C37" w:rsidRDefault="00563C37" w:rsidP="00563C37">
      <w:pPr>
        <w:jc w:val="both"/>
        <w:rPr>
          <w:lang w:val="ru-RU"/>
        </w:rPr>
      </w:pPr>
      <w:r w:rsidRPr="00A2190C">
        <w:rPr>
          <w:lang w:val="ru-RU"/>
        </w:rPr>
        <w:t>Программа потери веса идеально подходит для людей, страдающих избыточным весом, усталостью, депрессией вызванной ожирением и расстройствами пищевого поведения.</w:t>
      </w:r>
    </w:p>
    <w:p w:rsidR="00563C37" w:rsidRDefault="00563C37" w:rsidP="00563C37">
      <w:pPr>
        <w:jc w:val="both"/>
        <w:rPr>
          <w:lang w:val="ru-RU"/>
        </w:rPr>
      </w:pPr>
    </w:p>
    <w:p w:rsidR="00563C37" w:rsidRPr="00FC73BC" w:rsidRDefault="00563C37" w:rsidP="00563C37">
      <w:pPr>
        <w:suppressAutoHyphens w:val="0"/>
        <w:spacing w:after="200" w:line="276" w:lineRule="auto"/>
        <w:jc w:val="both"/>
        <w:rPr>
          <w:i/>
          <w:lang w:val="ru-RU"/>
        </w:rPr>
      </w:pPr>
      <w:r w:rsidRPr="00FC73BC">
        <w:rPr>
          <w:i/>
          <w:lang w:val="ru-RU"/>
        </w:rPr>
        <w:t>Стоимость программы:</w:t>
      </w:r>
    </w:p>
    <w:p w:rsidR="00563C37" w:rsidRDefault="00563C37" w:rsidP="00563C37">
      <w:pPr>
        <w:suppressAutoHyphens w:val="0"/>
        <w:spacing w:after="200" w:line="276" w:lineRule="auto"/>
        <w:jc w:val="both"/>
        <w:rPr>
          <w:lang w:val="ru-RU"/>
        </w:rPr>
      </w:pPr>
      <w:r w:rsidRPr="00FC73BC">
        <w:rPr>
          <w:b/>
          <w:color w:val="FF0000"/>
          <w:lang w:val="ru-RU"/>
        </w:rPr>
        <w:t xml:space="preserve">От </w:t>
      </w:r>
      <w:r>
        <w:rPr>
          <w:b/>
          <w:color w:val="FF0000"/>
          <w:lang w:val="ru-RU"/>
        </w:rPr>
        <w:t>1780</w:t>
      </w:r>
      <w:r w:rsidRPr="00FC73BC">
        <w:rPr>
          <w:b/>
          <w:color w:val="FF0000"/>
          <w:lang w:val="ru-RU"/>
        </w:rPr>
        <w:t xml:space="preserve"> </w:t>
      </w:r>
      <w:proofErr w:type="spellStart"/>
      <w:r w:rsidRPr="00FC73BC">
        <w:rPr>
          <w:b/>
          <w:color w:val="FF0000"/>
          <w:lang w:val="ru-RU"/>
        </w:rPr>
        <w:t>eur</w:t>
      </w:r>
      <w:proofErr w:type="spellEnd"/>
      <w:r w:rsidRPr="00FC73BC">
        <w:rPr>
          <w:b/>
          <w:color w:val="FF0000"/>
          <w:lang w:val="ru-RU"/>
        </w:rPr>
        <w:t xml:space="preserve"> </w:t>
      </w:r>
      <w:r>
        <w:rPr>
          <w:lang w:val="ru-RU"/>
        </w:rPr>
        <w:t>с человека за 7 ночей в двухместном номере</w:t>
      </w:r>
      <w:r w:rsidRPr="00FC73BC">
        <w:rPr>
          <w:lang w:val="ru-RU"/>
        </w:rPr>
        <w:t xml:space="preserve"> </w:t>
      </w:r>
      <w:r>
        <w:rPr>
          <w:lang w:val="ru-RU"/>
        </w:rPr>
        <w:t xml:space="preserve">с питанием – </w:t>
      </w:r>
      <w:proofErr w:type="spellStart"/>
      <w:r>
        <w:rPr>
          <w:lang w:val="ru-RU"/>
        </w:rPr>
        <w:t>полупансион</w:t>
      </w:r>
      <w:proofErr w:type="spellEnd"/>
      <w:r>
        <w:rPr>
          <w:lang w:val="ru-RU"/>
        </w:rPr>
        <w:t xml:space="preserve"> (завтрак, обед)</w:t>
      </w:r>
    </w:p>
    <w:p w:rsidR="00563C37" w:rsidRPr="000651BC" w:rsidRDefault="00563C37" w:rsidP="00563C37">
      <w:pPr>
        <w:suppressAutoHyphens w:val="0"/>
        <w:spacing w:after="200" w:line="276" w:lineRule="auto"/>
        <w:jc w:val="both"/>
        <w:rPr>
          <w:lang w:val="ru-RU"/>
        </w:rPr>
      </w:pPr>
      <w:r w:rsidRPr="00FC73BC">
        <w:rPr>
          <w:b/>
          <w:color w:val="FF0000"/>
          <w:lang w:val="ru-RU"/>
        </w:rPr>
        <w:t xml:space="preserve">От </w:t>
      </w:r>
      <w:r>
        <w:rPr>
          <w:b/>
          <w:color w:val="FF0000"/>
          <w:lang w:val="ru-RU"/>
        </w:rPr>
        <w:t>3204</w:t>
      </w:r>
      <w:r w:rsidRPr="00FC73BC">
        <w:rPr>
          <w:b/>
          <w:color w:val="FF0000"/>
          <w:lang w:val="ru-RU"/>
        </w:rPr>
        <w:t xml:space="preserve"> </w:t>
      </w:r>
      <w:proofErr w:type="spellStart"/>
      <w:r w:rsidRPr="00FC73BC">
        <w:rPr>
          <w:b/>
          <w:color w:val="FF0000"/>
          <w:lang w:val="ru-RU"/>
        </w:rPr>
        <w:t>eur</w:t>
      </w:r>
      <w:proofErr w:type="spellEnd"/>
      <w:r w:rsidRPr="00FC73BC">
        <w:rPr>
          <w:b/>
          <w:color w:val="FF0000"/>
          <w:lang w:val="ru-RU"/>
        </w:rPr>
        <w:t xml:space="preserve"> </w:t>
      </w:r>
      <w:r>
        <w:rPr>
          <w:lang w:val="ru-RU"/>
        </w:rPr>
        <w:t xml:space="preserve">с человека за 14 ночей в двухместном номере с питанием – </w:t>
      </w:r>
      <w:proofErr w:type="spellStart"/>
      <w:r>
        <w:rPr>
          <w:lang w:val="ru-RU"/>
        </w:rPr>
        <w:t>полупансион</w:t>
      </w:r>
      <w:proofErr w:type="spellEnd"/>
      <w:r>
        <w:rPr>
          <w:lang w:val="ru-RU"/>
        </w:rPr>
        <w:t xml:space="preserve"> (завтрак, обед)</w:t>
      </w:r>
    </w:p>
    <w:p w:rsidR="00563C37" w:rsidRPr="00A2190C" w:rsidRDefault="00563C37" w:rsidP="00563C37">
      <w:pPr>
        <w:jc w:val="both"/>
        <w:rPr>
          <w:lang w:val="ru-RU"/>
        </w:rPr>
      </w:pPr>
    </w:p>
    <w:p w:rsidR="00563C37" w:rsidRPr="00A2190C" w:rsidRDefault="00563C37" w:rsidP="00563C37">
      <w:pPr>
        <w:jc w:val="both"/>
        <w:rPr>
          <w:b/>
          <w:color w:val="FF0000"/>
          <w:lang w:val="ru-RU"/>
        </w:rPr>
      </w:pPr>
      <w:r w:rsidRPr="00A2190C">
        <w:rPr>
          <w:b/>
          <w:lang w:val="ru-RU"/>
        </w:rPr>
        <w:t>Основные показания:</w:t>
      </w:r>
    </w:p>
    <w:p w:rsidR="00563C37" w:rsidRPr="00A2190C" w:rsidRDefault="00563C37" w:rsidP="00563C37">
      <w:pPr>
        <w:pStyle w:val="af1"/>
        <w:numPr>
          <w:ilvl w:val="0"/>
          <w:numId w:val="18"/>
        </w:numPr>
        <w:suppressAutoHyphens w:val="0"/>
        <w:spacing w:after="200" w:line="276" w:lineRule="auto"/>
        <w:jc w:val="both"/>
        <w:rPr>
          <w:lang w:val="ru-RU"/>
        </w:rPr>
      </w:pPr>
      <w:r w:rsidRPr="00A2190C">
        <w:rPr>
          <w:lang w:val="ru-RU"/>
        </w:rPr>
        <w:t>Ожирение</w:t>
      </w:r>
    </w:p>
    <w:p w:rsidR="00563C37" w:rsidRPr="00A2190C" w:rsidRDefault="00563C37" w:rsidP="00563C37">
      <w:pPr>
        <w:pStyle w:val="af1"/>
        <w:numPr>
          <w:ilvl w:val="0"/>
          <w:numId w:val="18"/>
        </w:numPr>
        <w:suppressAutoHyphens w:val="0"/>
        <w:spacing w:after="200" w:line="276" w:lineRule="auto"/>
        <w:jc w:val="both"/>
        <w:rPr>
          <w:lang w:val="ru-RU"/>
        </w:rPr>
      </w:pPr>
      <w:r w:rsidRPr="00A2190C">
        <w:rPr>
          <w:lang w:val="ru-RU"/>
        </w:rPr>
        <w:t>Избыточный вес</w:t>
      </w:r>
    </w:p>
    <w:p w:rsidR="00563C37" w:rsidRPr="00A2190C" w:rsidRDefault="00563C37" w:rsidP="00563C37">
      <w:pPr>
        <w:pStyle w:val="af1"/>
        <w:numPr>
          <w:ilvl w:val="0"/>
          <w:numId w:val="18"/>
        </w:numPr>
        <w:suppressAutoHyphens w:val="0"/>
        <w:spacing w:after="200" w:line="276" w:lineRule="auto"/>
        <w:jc w:val="both"/>
        <w:rPr>
          <w:lang w:val="ru-RU"/>
        </w:rPr>
      </w:pPr>
      <w:proofErr w:type="spellStart"/>
      <w:r w:rsidRPr="00A2190C">
        <w:rPr>
          <w:lang w:val="ru-RU"/>
        </w:rPr>
        <w:t>Целлюлит</w:t>
      </w:r>
      <w:proofErr w:type="spellEnd"/>
    </w:p>
    <w:p w:rsidR="00563C37" w:rsidRPr="00A2190C" w:rsidRDefault="00563C37" w:rsidP="00563C37">
      <w:pPr>
        <w:pStyle w:val="af1"/>
        <w:numPr>
          <w:ilvl w:val="0"/>
          <w:numId w:val="18"/>
        </w:numPr>
        <w:suppressAutoHyphens w:val="0"/>
        <w:spacing w:after="200" w:line="276" w:lineRule="auto"/>
        <w:jc w:val="both"/>
        <w:rPr>
          <w:lang w:val="ru-RU"/>
        </w:rPr>
      </w:pPr>
      <w:r w:rsidRPr="00A2190C">
        <w:rPr>
          <w:lang w:val="ru-RU"/>
        </w:rPr>
        <w:t>Нарушение кровообращения</w:t>
      </w:r>
    </w:p>
    <w:p w:rsidR="00563C37" w:rsidRPr="00A2190C" w:rsidRDefault="00563C37" w:rsidP="00563C37">
      <w:pPr>
        <w:pStyle w:val="af1"/>
        <w:numPr>
          <w:ilvl w:val="0"/>
          <w:numId w:val="18"/>
        </w:numPr>
        <w:suppressAutoHyphens w:val="0"/>
        <w:spacing w:after="200" w:line="276" w:lineRule="auto"/>
        <w:jc w:val="both"/>
        <w:rPr>
          <w:lang w:val="ru-RU"/>
        </w:rPr>
      </w:pPr>
      <w:r w:rsidRPr="00A2190C">
        <w:rPr>
          <w:lang w:val="ru-RU"/>
        </w:rPr>
        <w:t>Задержка жидкостей</w:t>
      </w:r>
    </w:p>
    <w:p w:rsidR="00563C37" w:rsidRPr="00A2190C" w:rsidRDefault="00563C37" w:rsidP="00563C37">
      <w:pPr>
        <w:pStyle w:val="af1"/>
        <w:numPr>
          <w:ilvl w:val="0"/>
          <w:numId w:val="18"/>
        </w:numPr>
        <w:suppressAutoHyphens w:val="0"/>
        <w:spacing w:after="200" w:line="276" w:lineRule="auto"/>
        <w:jc w:val="both"/>
        <w:rPr>
          <w:lang w:val="ru-RU"/>
        </w:rPr>
      </w:pPr>
      <w:r w:rsidRPr="00A2190C">
        <w:rPr>
          <w:lang w:val="ru-RU"/>
        </w:rPr>
        <w:t>Низкие метаболические функции</w:t>
      </w:r>
    </w:p>
    <w:p w:rsidR="00563C37" w:rsidRPr="00A2190C" w:rsidRDefault="00563C37" w:rsidP="00563C37">
      <w:pPr>
        <w:jc w:val="both"/>
        <w:rPr>
          <w:b/>
          <w:u w:val="single"/>
          <w:lang w:val="ru-RU"/>
        </w:rPr>
      </w:pPr>
      <w:r w:rsidRPr="00A2190C">
        <w:rPr>
          <w:b/>
          <w:u w:val="single"/>
          <w:lang w:val="ru-RU"/>
        </w:rPr>
        <w:t>Программа включает:</w:t>
      </w:r>
    </w:p>
    <w:p w:rsidR="00563C37" w:rsidRPr="00A2190C" w:rsidRDefault="00563C37" w:rsidP="00563C37">
      <w:pPr>
        <w:pStyle w:val="af1"/>
        <w:numPr>
          <w:ilvl w:val="0"/>
          <w:numId w:val="14"/>
        </w:numPr>
        <w:suppressAutoHyphens w:val="0"/>
        <w:spacing w:after="200" w:line="276" w:lineRule="auto"/>
        <w:rPr>
          <w:lang w:val="ru-RU"/>
        </w:rPr>
      </w:pPr>
      <w:r w:rsidRPr="00A2190C">
        <w:rPr>
          <w:lang w:val="ru-RU"/>
        </w:rPr>
        <w:t>Общий медицинский осмотр и клинический анализ</w:t>
      </w:r>
    </w:p>
    <w:p w:rsidR="00563C37" w:rsidRPr="00A2190C" w:rsidRDefault="00563C37" w:rsidP="00563C37">
      <w:pPr>
        <w:pStyle w:val="af1"/>
        <w:numPr>
          <w:ilvl w:val="0"/>
          <w:numId w:val="14"/>
        </w:numPr>
        <w:suppressAutoHyphens w:val="0"/>
        <w:spacing w:after="200" w:line="276" w:lineRule="auto"/>
        <w:jc w:val="both"/>
        <w:rPr>
          <w:lang w:val="ru-RU"/>
        </w:rPr>
      </w:pPr>
      <w:r w:rsidRPr="00A2190C">
        <w:rPr>
          <w:lang w:val="ru-RU"/>
        </w:rPr>
        <w:t>Медицинскую консультацию в начале и конце программы</w:t>
      </w:r>
    </w:p>
    <w:p w:rsidR="00563C37" w:rsidRPr="00A2190C" w:rsidRDefault="00563C37" w:rsidP="00563C37">
      <w:pPr>
        <w:pStyle w:val="af1"/>
        <w:numPr>
          <w:ilvl w:val="0"/>
          <w:numId w:val="14"/>
        </w:numPr>
        <w:suppressAutoHyphens w:val="0"/>
        <w:spacing w:after="200" w:line="276" w:lineRule="auto"/>
        <w:jc w:val="both"/>
        <w:rPr>
          <w:lang w:val="ru-RU"/>
        </w:rPr>
      </w:pPr>
      <w:r w:rsidRPr="00A2190C">
        <w:rPr>
          <w:lang w:val="ru-RU"/>
        </w:rPr>
        <w:t xml:space="preserve">Индивидуальную программу питания под руководством опытного диетолога </w:t>
      </w:r>
    </w:p>
    <w:p w:rsidR="00563C37" w:rsidRPr="00A2190C" w:rsidRDefault="00563C37" w:rsidP="00563C37">
      <w:pPr>
        <w:pStyle w:val="af1"/>
        <w:numPr>
          <w:ilvl w:val="0"/>
          <w:numId w:val="14"/>
        </w:numPr>
        <w:suppressAutoHyphens w:val="0"/>
        <w:spacing w:after="200" w:line="276" w:lineRule="auto"/>
        <w:rPr>
          <w:lang w:val="ru-RU"/>
        </w:rPr>
      </w:pPr>
      <w:r w:rsidRPr="00A2190C">
        <w:rPr>
          <w:lang w:val="ru-RU"/>
        </w:rPr>
        <w:t>Употребление лечебных натуральных напитков в соответствии с Вашим личным планом питания</w:t>
      </w:r>
    </w:p>
    <w:p w:rsidR="00563C37" w:rsidRPr="00A2190C" w:rsidRDefault="00563C37" w:rsidP="00563C37">
      <w:pPr>
        <w:pStyle w:val="af1"/>
        <w:numPr>
          <w:ilvl w:val="0"/>
          <w:numId w:val="14"/>
        </w:numPr>
        <w:suppressAutoHyphens w:val="0"/>
        <w:spacing w:after="200" w:line="276" w:lineRule="auto"/>
        <w:jc w:val="both"/>
        <w:rPr>
          <w:lang w:val="ru-RU"/>
        </w:rPr>
      </w:pPr>
      <w:r w:rsidRPr="00A2190C">
        <w:rPr>
          <w:lang w:val="ru-RU"/>
        </w:rPr>
        <w:t>Процедуры:</w:t>
      </w:r>
    </w:p>
    <w:p w:rsidR="00563C37" w:rsidRPr="00A2190C" w:rsidRDefault="00563C37" w:rsidP="00563C37">
      <w:pPr>
        <w:ind w:firstLine="720"/>
        <w:jc w:val="both"/>
        <w:rPr>
          <w:u w:val="single"/>
          <w:lang w:val="ru-RU"/>
        </w:rPr>
      </w:pPr>
    </w:p>
    <w:p w:rsidR="00563C37" w:rsidRPr="00563C37" w:rsidRDefault="00563C37" w:rsidP="00563C37">
      <w:pPr>
        <w:ind w:firstLine="720"/>
        <w:jc w:val="both"/>
        <w:rPr>
          <w:u w:val="single"/>
          <w:lang w:val="ru-RU"/>
        </w:rPr>
      </w:pPr>
      <w:r w:rsidRPr="00563C37">
        <w:rPr>
          <w:u w:val="single"/>
          <w:lang w:val="ru-RU"/>
        </w:rPr>
        <w:lastRenderedPageBreak/>
        <w:t>Программа</w:t>
      </w:r>
    </w:p>
    <w:p w:rsidR="00563C37" w:rsidRPr="00563C37" w:rsidRDefault="00563C37" w:rsidP="00563C37">
      <w:pPr>
        <w:pStyle w:val="af1"/>
        <w:jc w:val="both"/>
        <w:rPr>
          <w:lang w:val="ru-RU"/>
        </w:rPr>
      </w:pPr>
      <w:r w:rsidRPr="00563C37">
        <w:rPr>
          <w:lang w:val="ru-RU"/>
        </w:rPr>
        <w:t>Ежедневные гимнастические упражнения и плавание</w:t>
      </w:r>
    </w:p>
    <w:p w:rsidR="00563C37" w:rsidRPr="00563C37" w:rsidRDefault="00563C37" w:rsidP="00563C37">
      <w:pPr>
        <w:pStyle w:val="af7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1-й день: </w:t>
      </w:r>
      <w:proofErr w:type="spellStart"/>
      <w:r w:rsidRPr="00563C37">
        <w:rPr>
          <w:rStyle w:val="hps"/>
          <w:rFonts w:ascii="Times New Roman" w:hAnsi="Times New Roman" w:cs="Times New Roman"/>
          <w:lang w:val="ru-RU"/>
        </w:rPr>
        <w:t>пилинг</w:t>
      </w:r>
      <w:proofErr w:type="spellEnd"/>
      <w:r w:rsidRPr="00563C37">
        <w:rPr>
          <w:rStyle w:val="hps"/>
          <w:rFonts w:ascii="Times New Roman" w:hAnsi="Times New Roman" w:cs="Times New Roman"/>
          <w:lang w:val="ru-RU"/>
        </w:rPr>
        <w:t xml:space="preserve"> тела</w:t>
      </w:r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en-US"/>
        </w:rPr>
        <w:t>Bodypeeling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563C37">
        <w:rPr>
          <w:rFonts w:ascii="Times New Roman" w:hAnsi="Times New Roman" w:cs="Times New Roman"/>
          <w:lang w:val="ru-RU"/>
        </w:rPr>
        <w:t>обертывание с морскими водорослями</w:t>
      </w:r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63C37">
        <w:rPr>
          <w:rFonts w:ascii="Times New Roman" w:hAnsi="Times New Roman" w:cs="Times New Roman"/>
          <w:sz w:val="24"/>
          <w:szCs w:val="24"/>
          <w:lang w:val="en-US"/>
        </w:rPr>
        <w:t>Total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3C37">
        <w:rPr>
          <w:rFonts w:ascii="Times New Roman" w:hAnsi="Times New Roman" w:cs="Times New Roman"/>
          <w:sz w:val="24"/>
          <w:szCs w:val="24"/>
          <w:lang w:val="en-US"/>
        </w:rPr>
        <w:t>sea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3C37">
        <w:rPr>
          <w:rFonts w:ascii="Times New Roman" w:hAnsi="Times New Roman" w:cs="Times New Roman"/>
          <w:sz w:val="24"/>
          <w:szCs w:val="24"/>
          <w:lang w:val="en-US"/>
        </w:rPr>
        <w:t>weed</w:t>
      </w:r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563C37">
        <w:rPr>
          <w:rFonts w:ascii="Times New Roman" w:hAnsi="Times New Roman" w:cs="Times New Roman"/>
          <w:lang w:val="ru-RU"/>
        </w:rPr>
        <w:t>массаж для похудения (30 мин.) (</w:t>
      </w:r>
      <w:r w:rsidRPr="00563C37">
        <w:rPr>
          <w:rFonts w:ascii="Times New Roman" w:hAnsi="Times New Roman" w:cs="Times New Roman"/>
          <w:sz w:val="24"/>
          <w:szCs w:val="24"/>
          <w:lang w:val="en-US"/>
        </w:rPr>
        <w:t>Slimming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3C37">
        <w:rPr>
          <w:rFonts w:ascii="Times New Roman" w:hAnsi="Times New Roman" w:cs="Times New Roman"/>
          <w:sz w:val="24"/>
          <w:szCs w:val="24"/>
          <w:lang w:val="en-US"/>
        </w:rPr>
        <w:t>massage</w:t>
      </w:r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30’);</w:t>
      </w:r>
    </w:p>
    <w:p w:rsidR="00563C37" w:rsidRPr="00563C37" w:rsidRDefault="00563C37" w:rsidP="00563C37">
      <w:pPr>
        <w:pStyle w:val="af7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563C37">
        <w:rPr>
          <w:rFonts w:ascii="Times New Roman" w:hAnsi="Times New Roman" w:cs="Times New Roman"/>
          <w:sz w:val="24"/>
          <w:szCs w:val="24"/>
          <w:lang w:val="ru-RU"/>
        </w:rPr>
        <w:t>2-й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день: </w:t>
      </w:r>
      <w:r w:rsidRPr="00563C37">
        <w:rPr>
          <w:rFonts w:ascii="Times New Roman" w:hAnsi="Times New Roman" w:cs="Times New Roman"/>
          <w:lang w:val="ru-RU"/>
        </w:rPr>
        <w:t xml:space="preserve">термальный гидромассаж </w:t>
      </w:r>
      <w:r w:rsidRPr="00563C37">
        <w:rPr>
          <w:rStyle w:val="hps"/>
          <w:rFonts w:ascii="Times New Roman" w:hAnsi="Times New Roman" w:cs="Times New Roman"/>
          <w:lang w:val="ru-RU"/>
        </w:rPr>
        <w:t>CO2 (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Thermal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hydromassage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CO</w:t>
      </w:r>
      <w:r w:rsidRPr="00563C3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563C37">
        <w:rPr>
          <w:rFonts w:ascii="Times New Roman" w:hAnsi="Times New Roman" w:cs="Times New Roman"/>
          <w:lang w:val="ru-RU"/>
        </w:rPr>
        <w:t>обертывание с морскими водорослями</w:t>
      </w:r>
      <w:r w:rsidRPr="00563C3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Total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sea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weed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563C37">
        <w:rPr>
          <w:rFonts w:ascii="Times New Roman" w:hAnsi="Times New Roman" w:cs="Times New Roman"/>
          <w:lang w:val="ru-RU"/>
        </w:rPr>
        <w:t>массаж для похудения (30 мин.) (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Slimming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massage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30’);</w:t>
      </w:r>
    </w:p>
    <w:p w:rsidR="00563C37" w:rsidRPr="00563C37" w:rsidRDefault="00563C37" w:rsidP="00563C37">
      <w:pPr>
        <w:pStyle w:val="af7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563C37">
        <w:rPr>
          <w:rFonts w:ascii="Times New Roman" w:hAnsi="Times New Roman" w:cs="Times New Roman"/>
          <w:sz w:val="24"/>
          <w:szCs w:val="24"/>
          <w:lang w:val="ru-RU"/>
        </w:rPr>
        <w:t>3-й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день: </w:t>
      </w:r>
      <w:r w:rsidRPr="00563C37">
        <w:rPr>
          <w:rStyle w:val="hps"/>
          <w:rFonts w:ascii="Times New Roman" w:hAnsi="Times New Roman" w:cs="Times New Roman"/>
          <w:lang w:val="ru-RU"/>
        </w:rPr>
        <w:t>подтягивающий массаж лица</w:t>
      </w:r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Facial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Tightening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563C37">
        <w:rPr>
          <w:rFonts w:ascii="Times New Roman" w:hAnsi="Times New Roman" w:cs="Times New Roman"/>
          <w:lang w:val="ru-RU"/>
        </w:rPr>
        <w:t>обертывание термальной грязью</w:t>
      </w:r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Thermal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mud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563C37">
        <w:rPr>
          <w:rStyle w:val="hps"/>
          <w:rFonts w:ascii="Times New Roman" w:hAnsi="Times New Roman" w:cs="Times New Roman"/>
          <w:lang w:val="ru-RU"/>
        </w:rPr>
        <w:t>рефлексотерапия</w:t>
      </w:r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Reflexology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563C37" w:rsidRPr="00563C37" w:rsidRDefault="00563C37" w:rsidP="00563C37">
      <w:pPr>
        <w:pStyle w:val="af7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563C37">
        <w:rPr>
          <w:rFonts w:ascii="Times New Roman" w:hAnsi="Times New Roman" w:cs="Times New Roman"/>
          <w:sz w:val="24"/>
          <w:szCs w:val="24"/>
          <w:lang w:val="ru-RU"/>
        </w:rPr>
        <w:t>4-й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день: </w:t>
      </w:r>
      <w:r w:rsidRPr="00563C37">
        <w:rPr>
          <w:rFonts w:ascii="Times New Roman" w:hAnsi="Times New Roman" w:cs="Times New Roman"/>
          <w:lang w:val="ru-RU"/>
        </w:rPr>
        <w:t>термальный гидромассаж CO2 (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Thermal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hydromassageCO</w:t>
      </w:r>
      <w:r w:rsidRPr="00563C3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563C37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563C37">
        <w:rPr>
          <w:rFonts w:ascii="Times New Roman" w:hAnsi="Times New Roman" w:cs="Times New Roman"/>
          <w:lang w:val="ru-RU"/>
        </w:rPr>
        <w:t>обертывание с семенами желтой тыквы</w:t>
      </w:r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Pumpkin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seed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body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wrap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563C37">
        <w:rPr>
          <w:rStyle w:val="hps"/>
          <w:rFonts w:ascii="Times New Roman" w:hAnsi="Times New Roman" w:cs="Times New Roman"/>
          <w:lang w:val="ru-RU"/>
        </w:rPr>
        <w:t>массаж для похудения (30 мин.) (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slimming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massage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30’);</w:t>
      </w:r>
    </w:p>
    <w:p w:rsidR="00563C37" w:rsidRPr="00563C37" w:rsidRDefault="00563C37" w:rsidP="00563C37">
      <w:pPr>
        <w:pStyle w:val="af7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563C37">
        <w:rPr>
          <w:rFonts w:ascii="Times New Roman" w:hAnsi="Times New Roman" w:cs="Times New Roman"/>
          <w:sz w:val="24"/>
          <w:szCs w:val="24"/>
          <w:lang w:val="ru-RU"/>
        </w:rPr>
        <w:t>5-й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день: </w:t>
      </w:r>
      <w:r w:rsidRPr="00563C37">
        <w:rPr>
          <w:rStyle w:val="hps"/>
          <w:rFonts w:ascii="Times New Roman" w:hAnsi="Times New Roman" w:cs="Times New Roman"/>
          <w:lang w:val="ru-RU"/>
        </w:rPr>
        <w:t xml:space="preserve">сеанс термальной </w:t>
      </w:r>
      <w:proofErr w:type="spellStart"/>
      <w:r w:rsidRPr="00563C37">
        <w:rPr>
          <w:rStyle w:val="hps"/>
          <w:rFonts w:ascii="Times New Roman" w:hAnsi="Times New Roman" w:cs="Times New Roman"/>
          <w:lang w:val="ru-RU"/>
        </w:rPr>
        <w:t>фитотерапии</w:t>
      </w:r>
      <w:proofErr w:type="spellEnd"/>
      <w:r w:rsidRPr="00563C37">
        <w:rPr>
          <w:rStyle w:val="hps"/>
          <w:rFonts w:ascii="Times New Roman" w:hAnsi="Times New Roman" w:cs="Times New Roman"/>
          <w:lang w:val="ru-RU"/>
        </w:rPr>
        <w:t xml:space="preserve"> против </w:t>
      </w:r>
      <w:proofErr w:type="spellStart"/>
      <w:r w:rsidRPr="00563C37">
        <w:rPr>
          <w:rStyle w:val="hps"/>
          <w:rFonts w:ascii="Times New Roman" w:hAnsi="Times New Roman" w:cs="Times New Roman"/>
          <w:lang w:val="ru-RU"/>
        </w:rPr>
        <w:t>целлюлита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Fitobalnea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anti-cellulite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563C37">
        <w:rPr>
          <w:rFonts w:ascii="Times New Roman" w:hAnsi="Times New Roman" w:cs="Times New Roman"/>
          <w:lang w:val="ru-RU"/>
        </w:rPr>
        <w:t>обертывание с семенами желтой тыквы</w:t>
      </w:r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Pumpkin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seed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bodywrap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563C37">
        <w:rPr>
          <w:rFonts w:ascii="Times New Roman" w:hAnsi="Times New Roman" w:cs="Times New Roman"/>
          <w:lang w:val="ru-RU"/>
        </w:rPr>
        <w:t>массаж для похудения (30 мин.) (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slimming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massage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30’);</w:t>
      </w:r>
    </w:p>
    <w:p w:rsidR="00563C37" w:rsidRPr="00563C37" w:rsidRDefault="00563C37" w:rsidP="00563C37">
      <w:pPr>
        <w:pStyle w:val="af7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563C37">
        <w:rPr>
          <w:rFonts w:ascii="Times New Roman" w:hAnsi="Times New Roman" w:cs="Times New Roman"/>
          <w:sz w:val="24"/>
          <w:szCs w:val="24"/>
          <w:lang w:val="ru-RU"/>
        </w:rPr>
        <w:t>6-й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день: 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Thalassa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vita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63C37">
        <w:rPr>
          <w:rFonts w:ascii="Times New Roman" w:hAnsi="Times New Roman" w:cs="Times New Roman"/>
          <w:lang w:val="ru-RU"/>
        </w:rPr>
        <w:t>обертывание с морскими водорослями</w:t>
      </w:r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Total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seaweed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563C37">
        <w:rPr>
          <w:rStyle w:val="hps"/>
          <w:rFonts w:ascii="Times New Roman" w:hAnsi="Times New Roman" w:cs="Times New Roman"/>
          <w:lang w:val="ru-RU"/>
        </w:rPr>
        <w:t>массаж для похудения (30 мин.) (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slimming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3C37">
        <w:rPr>
          <w:rFonts w:ascii="Times New Roman" w:hAnsi="Times New Roman" w:cs="Times New Roman"/>
          <w:sz w:val="24"/>
          <w:szCs w:val="24"/>
          <w:lang w:val="ru-RU"/>
        </w:rPr>
        <w:t>massage</w:t>
      </w:r>
      <w:proofErr w:type="spellEnd"/>
      <w:r w:rsidRPr="00563C37">
        <w:rPr>
          <w:rFonts w:ascii="Times New Roman" w:hAnsi="Times New Roman" w:cs="Times New Roman"/>
          <w:sz w:val="24"/>
          <w:szCs w:val="24"/>
          <w:lang w:val="ru-RU"/>
        </w:rPr>
        <w:t xml:space="preserve"> 30’);</w:t>
      </w:r>
    </w:p>
    <w:p w:rsidR="00563C37" w:rsidRPr="00563C37" w:rsidRDefault="00563C37" w:rsidP="00563C37">
      <w:pPr>
        <w:pStyle w:val="af7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563C37" w:rsidRPr="00A2190C" w:rsidRDefault="00563C37" w:rsidP="00563C37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A2190C">
        <w:rPr>
          <w:lang w:val="ru-RU"/>
        </w:rPr>
        <w:t>Бесплатное использование гидротерапевтических сре</w:t>
      </w:r>
      <w:proofErr w:type="gramStart"/>
      <w:r w:rsidRPr="00A2190C">
        <w:rPr>
          <w:lang w:val="ru-RU"/>
        </w:rPr>
        <w:t>дств в с</w:t>
      </w:r>
      <w:proofErr w:type="gramEnd"/>
      <w:r w:rsidRPr="00A2190C">
        <w:rPr>
          <w:lang w:val="ru-RU"/>
        </w:rPr>
        <w:t xml:space="preserve">оответствии с рекомендациями врача: парной </w:t>
      </w:r>
      <w:proofErr w:type="spellStart"/>
      <w:r w:rsidRPr="00A2190C">
        <w:rPr>
          <w:lang w:val="ru-RU"/>
        </w:rPr>
        <w:t>Farmer</w:t>
      </w:r>
      <w:proofErr w:type="spellEnd"/>
      <w:r w:rsidRPr="00A2190C">
        <w:rPr>
          <w:lang w:val="ru-RU"/>
        </w:rPr>
        <w:t xml:space="preserve">, </w:t>
      </w:r>
      <w:proofErr w:type="spellStart"/>
      <w:r w:rsidRPr="00A2190C">
        <w:rPr>
          <w:lang w:val="ru-RU"/>
        </w:rPr>
        <w:t>Thermal</w:t>
      </w:r>
      <w:proofErr w:type="spellEnd"/>
      <w:r w:rsidRPr="00A2190C">
        <w:rPr>
          <w:lang w:val="ru-RU"/>
        </w:rPr>
        <w:t xml:space="preserve"> </w:t>
      </w:r>
      <w:proofErr w:type="spellStart"/>
      <w:r w:rsidRPr="00A2190C">
        <w:rPr>
          <w:lang w:val="ru-RU"/>
        </w:rPr>
        <w:t>Grotta</w:t>
      </w:r>
      <w:proofErr w:type="spellEnd"/>
      <w:r w:rsidRPr="00A2190C">
        <w:rPr>
          <w:lang w:val="ru-RU"/>
        </w:rPr>
        <w:t xml:space="preserve">, бассейнов с непрерывным потоком пресной термальной и соленой морской воды, вода в которых обновляется каждую ночь на все 100%, </w:t>
      </w:r>
    </w:p>
    <w:p w:rsidR="00563C37" w:rsidRPr="00A2190C" w:rsidRDefault="00563C37" w:rsidP="00563C37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A2190C">
        <w:rPr>
          <w:lang w:val="ru-RU"/>
        </w:rPr>
        <w:t xml:space="preserve">а) крытого бассейна с термальной водой 100% с температурой 32-34 ° C и </w:t>
      </w:r>
    </w:p>
    <w:p w:rsidR="00563C37" w:rsidRPr="00A2190C" w:rsidRDefault="00563C37" w:rsidP="00563C37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A2190C">
        <w:rPr>
          <w:lang w:val="ru-RU"/>
        </w:rPr>
        <w:t xml:space="preserve">б) открытого бассейна с морской и термальной водой с температурой 28-30 ° C с множеством приспособлений для гидромассажа: джакузи, </w:t>
      </w:r>
      <w:proofErr w:type="spellStart"/>
      <w:r w:rsidRPr="00A2190C">
        <w:rPr>
          <w:lang w:val="ru-RU"/>
        </w:rPr>
        <w:t>wild</w:t>
      </w:r>
      <w:proofErr w:type="spellEnd"/>
      <w:r w:rsidRPr="00A2190C">
        <w:rPr>
          <w:lang w:val="ru-RU"/>
        </w:rPr>
        <w:t xml:space="preserve"> </w:t>
      </w:r>
      <w:proofErr w:type="spellStart"/>
      <w:r w:rsidRPr="00A2190C">
        <w:rPr>
          <w:lang w:val="ru-RU"/>
        </w:rPr>
        <w:t>water</w:t>
      </w:r>
      <w:proofErr w:type="spellEnd"/>
      <w:r w:rsidRPr="00A2190C">
        <w:rPr>
          <w:lang w:val="ru-RU"/>
        </w:rPr>
        <w:t xml:space="preserve">, душевыми и т.д. </w:t>
      </w:r>
    </w:p>
    <w:p w:rsidR="00563C37" w:rsidRPr="00A2190C" w:rsidRDefault="00563C37" w:rsidP="00563C37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A2190C">
        <w:rPr>
          <w:lang w:val="ru-RU"/>
        </w:rPr>
        <w:t>Бесплатное пользование полностью оборудованным тренажерным залом</w:t>
      </w:r>
    </w:p>
    <w:p w:rsidR="00563C37" w:rsidRPr="00A2190C" w:rsidRDefault="00563C37" w:rsidP="00563C37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A2190C">
        <w:rPr>
          <w:lang w:val="ru-RU"/>
        </w:rPr>
        <w:t xml:space="preserve">Бесплатное участие в программе </w:t>
      </w:r>
      <w:proofErr w:type="spellStart"/>
      <w:r w:rsidRPr="00A2190C">
        <w:rPr>
          <w:lang w:val="ru-RU"/>
        </w:rPr>
        <w:t>Aqua</w:t>
      </w:r>
      <w:proofErr w:type="spellEnd"/>
      <w:r w:rsidRPr="00A2190C">
        <w:rPr>
          <w:lang w:val="ru-RU"/>
        </w:rPr>
        <w:t xml:space="preserve"> </w:t>
      </w:r>
      <w:proofErr w:type="spellStart"/>
      <w:r w:rsidRPr="00A2190C">
        <w:rPr>
          <w:lang w:val="ru-RU"/>
        </w:rPr>
        <w:t>gym</w:t>
      </w:r>
      <w:proofErr w:type="spellEnd"/>
    </w:p>
    <w:p w:rsidR="00563C37" w:rsidRPr="00A2190C" w:rsidRDefault="00563C37" w:rsidP="00563C37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A2190C">
        <w:rPr>
          <w:lang w:val="ru-RU"/>
        </w:rPr>
        <w:t xml:space="preserve">Индивидуальная сумка с комплектом для посещения </w:t>
      </w:r>
      <w:proofErr w:type="spellStart"/>
      <w:r w:rsidRPr="00A2190C">
        <w:rPr>
          <w:lang w:val="ru-RU"/>
        </w:rPr>
        <w:t>спа</w:t>
      </w:r>
      <w:proofErr w:type="spellEnd"/>
      <w:r w:rsidRPr="00A2190C">
        <w:rPr>
          <w:lang w:val="ru-RU"/>
        </w:rPr>
        <w:t xml:space="preserve"> процедур</w:t>
      </w:r>
    </w:p>
    <w:p w:rsidR="00563C37" w:rsidRPr="00A2190C" w:rsidRDefault="00563C37" w:rsidP="00563C37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A2190C">
        <w:rPr>
          <w:lang w:val="ru-RU"/>
        </w:rPr>
        <w:t xml:space="preserve">Проживание в стандартном двухместном номере 7-14 ночей, 6-12 дней </w:t>
      </w:r>
      <w:proofErr w:type="spellStart"/>
      <w:r w:rsidRPr="00A2190C">
        <w:rPr>
          <w:lang w:val="ru-RU"/>
        </w:rPr>
        <w:t>спа</w:t>
      </w:r>
      <w:proofErr w:type="spellEnd"/>
      <w:r w:rsidRPr="00A2190C">
        <w:rPr>
          <w:lang w:val="ru-RU"/>
        </w:rPr>
        <w:t xml:space="preserve"> процедур в соответствии с программой.</w:t>
      </w:r>
    </w:p>
    <w:p w:rsidR="00563C37" w:rsidRPr="00A2190C" w:rsidRDefault="00563C37" w:rsidP="00563C37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A2190C">
        <w:rPr>
          <w:lang w:val="ru-RU"/>
        </w:rPr>
        <w:t xml:space="preserve">Халат, тапочки и ежедневные послеобеденные освежающие процедуры </w:t>
      </w:r>
    </w:p>
    <w:p w:rsidR="00563C37" w:rsidRPr="00A2190C" w:rsidRDefault="00563C37" w:rsidP="00563C37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A2190C">
        <w:rPr>
          <w:lang w:val="ru-RU"/>
        </w:rPr>
        <w:t>Напиток при заезде в отель</w:t>
      </w:r>
    </w:p>
    <w:p w:rsidR="00563C37" w:rsidRPr="00A2190C" w:rsidRDefault="00563C37" w:rsidP="00563C37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A2190C">
        <w:rPr>
          <w:lang w:val="ru-RU"/>
        </w:rPr>
        <w:t>Полный пансион в соответствии с указаниями диетолога. В нашем меню</w:t>
      </w:r>
      <w:r>
        <w:rPr>
          <w:lang w:val="ru-RU"/>
        </w:rPr>
        <w:t xml:space="preserve"> </w:t>
      </w:r>
      <w:r w:rsidRPr="00A2190C">
        <w:rPr>
          <w:lang w:val="ru-RU"/>
        </w:rPr>
        <w:t>отлично сочетается здоровая и вкусная пища.</w:t>
      </w:r>
      <w:r>
        <w:rPr>
          <w:lang w:val="ru-RU"/>
        </w:rPr>
        <w:t xml:space="preserve"> </w:t>
      </w:r>
      <w:r w:rsidRPr="00A2190C">
        <w:rPr>
          <w:lang w:val="ru-RU"/>
        </w:rPr>
        <w:t>Состав блюд включает свежие, богатые витаминами сезонные продукты, которые играют существенную роль при выведении из организма токсинов и шлаков. Блюда приготовлены на пару или гриле по домашним греческим рецептам. В пищу употребляется  натуральное оливковое масло из плодов, собранных в нашем земельном угодье.</w:t>
      </w:r>
    </w:p>
    <w:p w:rsidR="00995162" w:rsidRPr="00563C37" w:rsidRDefault="00563C37" w:rsidP="00995162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A2190C">
        <w:rPr>
          <w:lang w:val="ru-RU"/>
        </w:rPr>
        <w:t>Обеспечен трансфер: аэропорт – отель – аэропорт как минимум для двух человек или аэропорт – отель для одного человека</w:t>
      </w:r>
    </w:p>
    <w:sectPr w:rsidR="00995162" w:rsidRPr="00563C37" w:rsidSect="00730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B6" w:rsidRDefault="003028B6">
      <w:r>
        <w:separator/>
      </w:r>
    </w:p>
  </w:endnote>
  <w:endnote w:type="continuationSeparator" w:id="0">
    <w:p w:rsidR="003028B6" w:rsidRDefault="0030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3456F6" w:rsidRPr="003456F6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1346C3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>
      <w:rPr>
        <w:shadow/>
        <w:color w:val="000080"/>
        <w:sz w:val="20"/>
      </w:rPr>
      <w:t xml:space="preserve">м </w:t>
    </w:r>
    <w:r>
      <w:rPr>
        <w:shadow/>
        <w:color w:val="000080"/>
        <w:sz w:val="20"/>
        <w:lang w:val="ru-RU"/>
      </w:rPr>
      <w:t>Улица 1905 года</w:t>
    </w:r>
    <w:r>
      <w:rPr>
        <w:shadow/>
        <w:color w:val="000080"/>
        <w:sz w:val="20"/>
      </w:rPr>
      <w:t>,</w:t>
    </w:r>
    <w:r>
      <w:rPr>
        <w:shadow/>
        <w:color w:val="000080"/>
        <w:sz w:val="20"/>
        <w:lang w:val="ru-RU"/>
      </w:rPr>
      <w:t xml:space="preserve"> </w:t>
    </w:r>
    <w:proofErr w:type="spellStart"/>
    <w:r>
      <w:rPr>
        <w:shadow/>
        <w:color w:val="000080"/>
        <w:sz w:val="20"/>
        <w:lang w:val="ru-RU"/>
      </w:rPr>
      <w:t>ул</w:t>
    </w:r>
    <w:proofErr w:type="spellEnd"/>
    <w:r>
      <w:rPr>
        <w:shadow/>
        <w:color w:val="000080"/>
        <w:sz w:val="20"/>
      </w:rPr>
      <w:t xml:space="preserve">. </w:t>
    </w:r>
    <w:r>
      <w:rPr>
        <w:shadow/>
        <w:color w:val="000080"/>
        <w:sz w:val="20"/>
        <w:lang w:val="ru-RU"/>
      </w:rPr>
      <w:t>Анатолия</w:t>
    </w:r>
    <w:r>
      <w:rPr>
        <w:shadow/>
        <w:color w:val="000080"/>
        <w:sz w:val="20"/>
      </w:rPr>
      <w:t xml:space="preserve"> </w:t>
    </w:r>
    <w:r>
      <w:rPr>
        <w:shadow/>
        <w:color w:val="000080"/>
        <w:sz w:val="20"/>
        <w:lang w:val="ru-RU"/>
      </w:rPr>
      <w:t>Живова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proofErr w:type="spellStart"/>
    <w:r w:rsidRPr="00FD5D7D">
      <w:rPr>
        <w:shadow/>
        <w:color w:val="000080"/>
        <w:sz w:val="20"/>
      </w:rPr>
      <w:t>тел</w:t>
    </w:r>
    <w:proofErr w:type="spellEnd"/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 xml:space="preserve">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1346C3">
      <w:rPr>
        <w:rFonts w:ascii="Helvetica" w:hAnsi="Helvetica"/>
        <w:shadow/>
        <w:color w:val="000080"/>
        <w:sz w:val="20"/>
      </w:rPr>
      <w:t>7</w:t>
    </w:r>
  </w:p>
  <w:p w:rsidR="00A37200" w:rsidRPr="00050850" w:rsidRDefault="00A37200" w:rsidP="00A37200">
    <w:pPr>
      <w:pStyle w:val="1"/>
      <w:tabs>
        <w:tab w:val="left" w:pos="7694"/>
      </w:tabs>
      <w:ind w:left="1361"/>
    </w:pPr>
    <w:r w:rsidRPr="001346C3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050850">
      <w:rPr>
        <w:shadow/>
        <w:color w:val="000080"/>
        <w:sz w:val="20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050850">
      <w:rPr>
        <w:shadow/>
        <w:color w:val="000080"/>
        <w:sz w:val="20"/>
      </w:rPr>
      <w:t xml:space="preserve">: </w:t>
    </w:r>
    <w:proofErr w:type="spellStart"/>
    <w:r w:rsidRPr="001811ED">
      <w:rPr>
        <w:shadow/>
        <w:color w:val="000080"/>
        <w:sz w:val="20"/>
        <w:lang w:val="en-US"/>
      </w:rPr>
      <w:t>soleans</w:t>
    </w:r>
    <w:proofErr w:type="spellEnd"/>
    <w:r w:rsidRPr="00050850">
      <w:rPr>
        <w:shadow/>
        <w:color w:val="000080"/>
        <w:sz w:val="20"/>
      </w:rPr>
      <w:t>@</w:t>
    </w:r>
    <w:proofErr w:type="spellStart"/>
    <w:r w:rsidRPr="001811ED">
      <w:rPr>
        <w:shadow/>
        <w:color w:val="000080"/>
        <w:sz w:val="20"/>
        <w:lang w:val="en-US"/>
      </w:rPr>
      <w:t>sovintel</w:t>
    </w:r>
    <w:proofErr w:type="spellEnd"/>
    <w:r w:rsidRPr="00050850">
      <w:rPr>
        <w:shadow/>
        <w:color w:val="000080"/>
        <w:sz w:val="20"/>
      </w:rPr>
      <w:t>.</w:t>
    </w:r>
    <w:proofErr w:type="spellStart"/>
    <w:r w:rsidRPr="001811ED">
      <w:rPr>
        <w:shadow/>
        <w:color w:val="000080"/>
        <w:sz w:val="20"/>
        <w:lang w:val="en-US"/>
      </w:rPr>
      <w:t>ru</w:t>
    </w:r>
    <w:proofErr w:type="spellEnd"/>
    <w:r w:rsidRPr="00050850">
      <w:rPr>
        <w:shadow/>
        <w:color w:val="000080"/>
        <w:sz w:val="20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050850">
        <w:rPr>
          <w:rStyle w:val="a7"/>
          <w:shadow/>
          <w:sz w:val="20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soleanstour</w:t>
      </w:r>
      <w:proofErr w:type="spellEnd"/>
      <w:r w:rsidRPr="00050850">
        <w:rPr>
          <w:rStyle w:val="a7"/>
          <w:shadow/>
          <w:sz w:val="20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ru</w:t>
      </w:r>
      <w:proofErr w:type="spellEnd"/>
    </w:hyperlink>
  </w:p>
  <w:p w:rsidR="00A37200" w:rsidRPr="00A37200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de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B6" w:rsidRDefault="003028B6">
      <w:r>
        <w:separator/>
      </w:r>
    </w:p>
  </w:footnote>
  <w:footnote w:type="continuationSeparator" w:id="0">
    <w:p w:rsidR="003028B6" w:rsidRDefault="00302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3456F6" w:rsidRPr="003456F6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1346C3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 w:rsidR="007E5689">
      <w:rPr>
        <w:shadow/>
        <w:color w:val="000080"/>
        <w:sz w:val="20"/>
      </w:rPr>
      <w:t xml:space="preserve">м </w:t>
    </w:r>
    <w:r w:rsidR="007E5689">
      <w:rPr>
        <w:shadow/>
        <w:color w:val="000080"/>
        <w:sz w:val="20"/>
        <w:lang w:val="ru-RU"/>
      </w:rPr>
      <w:t>Улица 1905 года</w:t>
    </w:r>
    <w:r>
      <w:rPr>
        <w:shadow/>
        <w:color w:val="000080"/>
        <w:sz w:val="20"/>
      </w:rPr>
      <w:t>,</w:t>
    </w:r>
    <w:r w:rsidR="007E5689">
      <w:rPr>
        <w:shadow/>
        <w:color w:val="000080"/>
        <w:sz w:val="20"/>
        <w:lang w:val="ru-RU"/>
      </w:rPr>
      <w:t xml:space="preserve"> </w:t>
    </w:r>
    <w:proofErr w:type="spellStart"/>
    <w:r w:rsidR="007E5689">
      <w:rPr>
        <w:shadow/>
        <w:color w:val="000080"/>
        <w:sz w:val="20"/>
        <w:lang w:val="ru-RU"/>
      </w:rPr>
      <w:t>ул</w:t>
    </w:r>
    <w:proofErr w:type="spellEnd"/>
    <w:r>
      <w:rPr>
        <w:shadow/>
        <w:color w:val="000080"/>
        <w:sz w:val="20"/>
      </w:rPr>
      <w:t>.</w:t>
    </w:r>
    <w:r w:rsidR="007E5689">
      <w:rPr>
        <w:shadow/>
        <w:color w:val="000080"/>
        <w:sz w:val="20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>
      <w:rPr>
        <w:shadow/>
        <w:color w:val="000080"/>
        <w:sz w:val="20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proofErr w:type="spellStart"/>
    <w:r w:rsidRPr="00FD5D7D">
      <w:rPr>
        <w:shadow/>
        <w:color w:val="000080"/>
        <w:sz w:val="20"/>
      </w:rPr>
      <w:t>тел</w:t>
    </w:r>
    <w:proofErr w:type="spellEnd"/>
    <w:r w:rsidRPr="00FD5D7D">
      <w:rPr>
        <w:rFonts w:ascii="Helvetica" w:hAnsi="Helvetica"/>
        <w:shadow/>
        <w:color w:val="000080"/>
        <w:sz w:val="20"/>
      </w:rPr>
      <w:t xml:space="preserve">. </w:t>
    </w:r>
    <w:r w:rsidR="007E5689">
      <w:rPr>
        <w:rFonts w:ascii="Helvetica" w:hAnsi="Helvetica"/>
        <w:shadow/>
        <w:color w:val="000080"/>
        <w:sz w:val="20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1346C3">
      <w:rPr>
        <w:rFonts w:ascii="Helvetica" w:hAnsi="Helvetica"/>
        <w:shadow/>
        <w:color w:val="000080"/>
        <w:sz w:val="20"/>
      </w:rPr>
      <w:t>7</w:t>
    </w:r>
  </w:p>
  <w:p w:rsidR="00EF2EFA" w:rsidRPr="00050850" w:rsidRDefault="00EF2EFA" w:rsidP="001346C3">
    <w:pPr>
      <w:pStyle w:val="1"/>
      <w:tabs>
        <w:tab w:val="left" w:pos="7694"/>
      </w:tabs>
      <w:ind w:left="1361"/>
    </w:pPr>
    <w:r w:rsidRPr="001346C3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050850">
      <w:rPr>
        <w:shadow/>
        <w:color w:val="000080"/>
        <w:sz w:val="20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050850">
      <w:rPr>
        <w:shadow/>
        <w:color w:val="000080"/>
        <w:sz w:val="20"/>
      </w:rPr>
      <w:t xml:space="preserve">: </w:t>
    </w:r>
    <w:proofErr w:type="spellStart"/>
    <w:r w:rsidRPr="001811ED">
      <w:rPr>
        <w:shadow/>
        <w:color w:val="000080"/>
        <w:sz w:val="20"/>
        <w:lang w:val="en-US"/>
      </w:rPr>
      <w:t>soleans</w:t>
    </w:r>
    <w:proofErr w:type="spellEnd"/>
    <w:r w:rsidRPr="00050850">
      <w:rPr>
        <w:shadow/>
        <w:color w:val="000080"/>
        <w:sz w:val="20"/>
      </w:rPr>
      <w:t>@</w:t>
    </w:r>
    <w:proofErr w:type="spellStart"/>
    <w:r w:rsidRPr="001811ED">
      <w:rPr>
        <w:shadow/>
        <w:color w:val="000080"/>
        <w:sz w:val="20"/>
        <w:lang w:val="en-US"/>
      </w:rPr>
      <w:t>sovintel</w:t>
    </w:r>
    <w:proofErr w:type="spellEnd"/>
    <w:r w:rsidRPr="00050850">
      <w:rPr>
        <w:shadow/>
        <w:color w:val="000080"/>
        <w:sz w:val="20"/>
      </w:rPr>
      <w:t>.</w:t>
    </w:r>
    <w:proofErr w:type="spellStart"/>
    <w:r w:rsidRPr="001811ED">
      <w:rPr>
        <w:shadow/>
        <w:color w:val="000080"/>
        <w:sz w:val="20"/>
        <w:lang w:val="en-US"/>
      </w:rPr>
      <w:t>ru</w:t>
    </w:r>
    <w:proofErr w:type="spellEnd"/>
    <w:r w:rsidRPr="00050850">
      <w:rPr>
        <w:shadow/>
        <w:color w:val="000080"/>
        <w:sz w:val="20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050850">
        <w:rPr>
          <w:rStyle w:val="a7"/>
          <w:shadow/>
          <w:sz w:val="20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soleanstour</w:t>
      </w:r>
      <w:proofErr w:type="spellEnd"/>
      <w:r w:rsidRPr="00050850">
        <w:rPr>
          <w:rStyle w:val="a7"/>
          <w:shadow/>
          <w:sz w:val="20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ru</w:t>
      </w:r>
      <w:proofErr w:type="spellEnd"/>
    </w:hyperlink>
  </w:p>
  <w:p w:rsidR="00EF2EFA" w:rsidRPr="00050850" w:rsidRDefault="00EF2EFA" w:rsidP="00DD71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050A9"/>
    <w:multiLevelType w:val="hybridMultilevel"/>
    <w:tmpl w:val="63F4EA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8503C6"/>
    <w:multiLevelType w:val="hybridMultilevel"/>
    <w:tmpl w:val="ED7072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93DFF"/>
    <w:multiLevelType w:val="hybridMultilevel"/>
    <w:tmpl w:val="3DE02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91518"/>
    <w:multiLevelType w:val="hybridMultilevel"/>
    <w:tmpl w:val="DC369E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D0A37"/>
    <w:multiLevelType w:val="hybridMultilevel"/>
    <w:tmpl w:val="199A6D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81D30"/>
    <w:multiLevelType w:val="hybridMultilevel"/>
    <w:tmpl w:val="EE6AE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5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6"/>
  </w:num>
  <w:num w:numId="13">
    <w:abstractNumId w:val="13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1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28B6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6F6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1E03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3C37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4B36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1B5E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5162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B7A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33AD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3BC"/>
    <w:rsid w:val="00FC763E"/>
    <w:rsid w:val="00FC7B40"/>
    <w:rsid w:val="00FC7EA1"/>
    <w:rsid w:val="00FD1E87"/>
    <w:rsid w:val="00FD25D0"/>
    <w:rsid w:val="00FD3C11"/>
    <w:rsid w:val="00FD4DB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uiPriority w:val="34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paragraph" w:styleId="af7">
    <w:name w:val="No Spacing"/>
    <w:uiPriority w:val="1"/>
    <w:qFormat/>
    <w:rsid w:val="00C933AD"/>
    <w:rPr>
      <w:rFonts w:asciiTheme="minorHAnsi" w:eastAsiaTheme="minorHAnsi" w:hAnsiTheme="minorHAnsi" w:cstheme="minorBidi"/>
      <w:lang w:val="el-GR" w:eastAsia="en-US"/>
    </w:rPr>
  </w:style>
  <w:style w:type="character" w:customStyle="1" w:styleId="hps">
    <w:name w:val="hps"/>
    <w:basedOn w:val="a0"/>
    <w:rsid w:val="00C93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Владелец</cp:lastModifiedBy>
  <cp:revision>2</cp:revision>
  <cp:lastPrinted>2013-01-25T12:48:00Z</cp:lastPrinted>
  <dcterms:created xsi:type="dcterms:W3CDTF">2015-07-21T15:37:00Z</dcterms:created>
  <dcterms:modified xsi:type="dcterms:W3CDTF">2015-07-21T15:37:00Z</dcterms:modified>
</cp:coreProperties>
</file>