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2" w:rsidRDefault="00995162" w:rsidP="00995162">
      <w:pPr>
        <w:rPr>
          <w:b/>
          <w:sz w:val="28"/>
          <w:szCs w:val="28"/>
          <w:u w:val="single"/>
          <w:lang w:val="ru-RU"/>
        </w:rPr>
      </w:pPr>
      <w:r w:rsidRPr="00A43DCD">
        <w:rPr>
          <w:b/>
          <w:sz w:val="28"/>
          <w:szCs w:val="28"/>
          <w:u w:val="single"/>
          <w:lang w:val="ru-RU"/>
        </w:rPr>
        <w:t>Классическая</w:t>
      </w:r>
      <w:r w:rsidRPr="00995162">
        <w:rPr>
          <w:b/>
          <w:sz w:val="28"/>
          <w:szCs w:val="28"/>
          <w:u w:val="single"/>
          <w:lang w:val="en-US"/>
        </w:rPr>
        <w:t xml:space="preserve"> </w:t>
      </w:r>
      <w:r w:rsidRPr="00A43DCD">
        <w:rPr>
          <w:b/>
          <w:sz w:val="28"/>
          <w:szCs w:val="28"/>
          <w:u w:val="single"/>
          <w:lang w:val="ru-RU"/>
        </w:rPr>
        <w:t>бальнеотерапия</w:t>
      </w:r>
      <w:r w:rsidRPr="00995162">
        <w:rPr>
          <w:b/>
          <w:sz w:val="28"/>
          <w:szCs w:val="28"/>
          <w:u w:val="single"/>
          <w:lang w:val="en-US"/>
        </w:rPr>
        <w:t xml:space="preserve"> (</w:t>
      </w:r>
      <w:r w:rsidRPr="00071A50">
        <w:rPr>
          <w:b/>
          <w:sz w:val="28"/>
          <w:szCs w:val="28"/>
          <w:u w:val="single"/>
          <w:lang w:val="en-US"/>
        </w:rPr>
        <w:t>THERMAL</w:t>
      </w:r>
      <w:r w:rsidRPr="00995162">
        <w:rPr>
          <w:b/>
          <w:sz w:val="28"/>
          <w:szCs w:val="28"/>
          <w:u w:val="single"/>
          <w:lang w:val="en-US"/>
        </w:rPr>
        <w:t xml:space="preserve"> </w:t>
      </w:r>
      <w:r w:rsidRPr="00071A50">
        <w:rPr>
          <w:b/>
          <w:sz w:val="28"/>
          <w:szCs w:val="28"/>
          <w:u w:val="single"/>
          <w:lang w:val="en-US"/>
        </w:rPr>
        <w:t>CLASSIC</w:t>
      </w:r>
      <w:r w:rsidRPr="00995162">
        <w:rPr>
          <w:b/>
          <w:sz w:val="28"/>
          <w:szCs w:val="28"/>
          <w:u w:val="single"/>
          <w:lang w:val="en-US"/>
        </w:rPr>
        <w:t xml:space="preserve"> </w:t>
      </w:r>
      <w:r w:rsidRPr="00071A50">
        <w:rPr>
          <w:b/>
          <w:sz w:val="28"/>
          <w:szCs w:val="28"/>
          <w:u w:val="single"/>
          <w:lang w:val="en-US"/>
        </w:rPr>
        <w:t>CURE</w:t>
      </w:r>
      <w:r w:rsidRPr="00995162">
        <w:rPr>
          <w:b/>
          <w:sz w:val="28"/>
          <w:szCs w:val="28"/>
          <w:u w:val="single"/>
          <w:lang w:val="en-US"/>
        </w:rPr>
        <w:t xml:space="preserve">) </w:t>
      </w:r>
      <w:r w:rsidRPr="00A95B7A">
        <w:rPr>
          <w:b/>
          <w:sz w:val="28"/>
          <w:szCs w:val="28"/>
          <w:u w:val="single"/>
          <w:lang w:val="en-US"/>
        </w:rPr>
        <w:t>В ОТЕЛЕ THERMAE SYLLA SPA&amp;WELLNESS HOTEL 5*</w:t>
      </w:r>
    </w:p>
    <w:p w:rsidR="00995162" w:rsidRPr="00995162" w:rsidRDefault="00995162" w:rsidP="00995162">
      <w:pPr>
        <w:rPr>
          <w:b/>
          <w:sz w:val="28"/>
          <w:szCs w:val="28"/>
          <w:u w:val="single"/>
          <w:lang w:val="ru-RU"/>
        </w:rPr>
      </w:pPr>
    </w:p>
    <w:p w:rsidR="00995162" w:rsidRPr="00A43DCD" w:rsidRDefault="00995162" w:rsidP="00995162">
      <w:pPr>
        <w:rPr>
          <w:b/>
          <w:color w:val="FF0000"/>
          <w:lang w:val="ru-RU"/>
        </w:rPr>
      </w:pPr>
      <w:r w:rsidRPr="00A43DCD">
        <w:rPr>
          <w:b/>
          <w:lang w:val="ru-RU"/>
        </w:rPr>
        <w:t>Лечебная программа для восстановления здоровья, профилактики ряда заболеваний и поднятия тонуса организма</w:t>
      </w:r>
    </w:p>
    <w:p w:rsidR="00995162" w:rsidRDefault="00995162" w:rsidP="00995162">
      <w:pPr>
        <w:jc w:val="both"/>
        <w:rPr>
          <w:lang w:val="ru-RU"/>
        </w:rPr>
      </w:pPr>
      <w:r w:rsidRPr="00A43DCD">
        <w:rPr>
          <w:lang w:val="ru-RU"/>
        </w:rPr>
        <w:t>Целебные свойства термальных источников известны людям с античных времен.</w:t>
      </w:r>
      <w:r>
        <w:rPr>
          <w:lang w:val="ru-RU"/>
        </w:rPr>
        <w:t xml:space="preserve"> </w:t>
      </w:r>
      <w:r w:rsidRPr="00A43DCD">
        <w:rPr>
          <w:lang w:val="ru-RU"/>
        </w:rPr>
        <w:t>Бальнеотерапия являлась альтернативным методом лечения различных хронических заболеваний. Расслабляющие</w:t>
      </w:r>
      <w:r>
        <w:rPr>
          <w:lang w:val="ru-RU"/>
        </w:rPr>
        <w:t xml:space="preserve"> </w:t>
      </w:r>
      <w:r w:rsidRPr="00A43DCD">
        <w:rPr>
          <w:lang w:val="ru-RU"/>
        </w:rPr>
        <w:t>минеральные ванны, массаж, плавание в теплой термальной воде,</w:t>
      </w:r>
      <w:r>
        <w:rPr>
          <w:lang w:val="ru-RU"/>
        </w:rPr>
        <w:t xml:space="preserve"> </w:t>
      </w:r>
      <w:r w:rsidRPr="00A43DCD">
        <w:rPr>
          <w:lang w:val="ru-RU"/>
        </w:rPr>
        <w:t>обертывания минеральной грязью стимулируют кровообращение, расслабляют мышцы,</w:t>
      </w:r>
      <w:r>
        <w:rPr>
          <w:lang w:val="ru-RU"/>
        </w:rPr>
        <w:t xml:space="preserve"> </w:t>
      </w:r>
      <w:r w:rsidRPr="00A43DCD">
        <w:rPr>
          <w:lang w:val="ru-RU"/>
        </w:rPr>
        <w:t xml:space="preserve">успокаивают </w:t>
      </w:r>
      <w:proofErr w:type="spellStart"/>
      <w:r w:rsidRPr="00A43DCD">
        <w:rPr>
          <w:lang w:val="ru-RU"/>
        </w:rPr>
        <w:t>ревматоидно-артритные</w:t>
      </w:r>
      <w:proofErr w:type="spellEnd"/>
      <w:r w:rsidRPr="00A43DCD">
        <w:rPr>
          <w:lang w:val="ru-RU"/>
        </w:rPr>
        <w:t xml:space="preserve"> боли и способствуют восстановлению подвижности суставов. Термальные воды греческого курорта </w:t>
      </w:r>
      <w:proofErr w:type="spellStart"/>
      <w:r w:rsidRPr="00A43DCD">
        <w:rPr>
          <w:lang w:val="ru-RU"/>
        </w:rPr>
        <w:t>Эдипсос</w:t>
      </w:r>
      <w:proofErr w:type="spellEnd"/>
      <w:r w:rsidRPr="00A43DCD">
        <w:rPr>
          <w:lang w:val="ru-RU"/>
        </w:rPr>
        <w:t xml:space="preserve"> славятся своими целебными свойствами еще со времен Гиппократа, который в500 г. </w:t>
      </w:r>
      <w:proofErr w:type="gramStart"/>
      <w:r w:rsidRPr="00A43DCD">
        <w:rPr>
          <w:lang w:val="ru-RU"/>
        </w:rPr>
        <w:t>до</w:t>
      </w:r>
      <w:proofErr w:type="gramEnd"/>
      <w:r w:rsidRPr="00A43DCD">
        <w:rPr>
          <w:lang w:val="ru-RU"/>
        </w:rPr>
        <w:t xml:space="preserve"> н.э. рекомендовал </w:t>
      </w:r>
      <w:proofErr w:type="gramStart"/>
      <w:r w:rsidRPr="00A43DCD">
        <w:rPr>
          <w:lang w:val="ru-RU"/>
        </w:rPr>
        <w:t>гидротерапию</w:t>
      </w:r>
      <w:proofErr w:type="gramEnd"/>
      <w:r>
        <w:rPr>
          <w:lang w:val="ru-RU"/>
        </w:rPr>
        <w:t xml:space="preserve"> </w:t>
      </w:r>
      <w:r w:rsidRPr="00A43DCD">
        <w:rPr>
          <w:lang w:val="ru-RU"/>
        </w:rPr>
        <w:t>как средство для лечения ревматизма. Насыщенная минералами и солями горячая вода (75-85°C) поднимается на поверхность с глубины 2500 метров.</w:t>
      </w:r>
    </w:p>
    <w:p w:rsidR="00995162" w:rsidRDefault="00995162" w:rsidP="00995162">
      <w:pPr>
        <w:jc w:val="both"/>
        <w:rPr>
          <w:lang w:val="ru-RU"/>
        </w:rPr>
      </w:pPr>
    </w:p>
    <w:p w:rsidR="00995162" w:rsidRPr="00FC73BC" w:rsidRDefault="00995162" w:rsidP="00995162">
      <w:pPr>
        <w:suppressAutoHyphens w:val="0"/>
        <w:spacing w:after="200" w:line="276" w:lineRule="auto"/>
        <w:jc w:val="both"/>
        <w:rPr>
          <w:i/>
          <w:lang w:val="ru-RU"/>
        </w:rPr>
      </w:pPr>
      <w:r w:rsidRPr="00FC73BC">
        <w:rPr>
          <w:i/>
          <w:lang w:val="ru-RU"/>
        </w:rPr>
        <w:t>Стоимость программы:</w:t>
      </w:r>
    </w:p>
    <w:p w:rsidR="00995162" w:rsidRDefault="00995162" w:rsidP="00995162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</w:t>
      </w:r>
      <w:r>
        <w:rPr>
          <w:b/>
          <w:color w:val="FF0000"/>
          <w:lang w:val="ru-RU"/>
        </w:rPr>
        <w:t>857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>с человека за 7 ночей в двухместном номере</w:t>
      </w:r>
      <w:r w:rsidRPr="00FC73BC">
        <w:rPr>
          <w:lang w:val="ru-RU"/>
        </w:rPr>
        <w:t xml:space="preserve"> </w:t>
      </w:r>
      <w:r>
        <w:rPr>
          <w:lang w:val="ru-RU"/>
        </w:rPr>
        <w:t xml:space="preserve">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995162" w:rsidRPr="000651BC" w:rsidRDefault="00995162" w:rsidP="00995162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</w:t>
      </w:r>
      <w:r>
        <w:rPr>
          <w:b/>
          <w:color w:val="FF0000"/>
          <w:lang w:val="ru-RU"/>
        </w:rPr>
        <w:t>1543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 xml:space="preserve">с человека за 14 ночей в двухместном номере 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995162" w:rsidRPr="00A43DCD" w:rsidRDefault="00995162" w:rsidP="00995162">
      <w:pPr>
        <w:jc w:val="both"/>
        <w:rPr>
          <w:lang w:val="ru-RU"/>
        </w:rPr>
      </w:pPr>
    </w:p>
    <w:p w:rsidR="00995162" w:rsidRPr="00A43DCD" w:rsidRDefault="00995162" w:rsidP="00995162">
      <w:pPr>
        <w:jc w:val="both"/>
        <w:rPr>
          <w:b/>
          <w:u w:val="single"/>
          <w:lang w:val="ru-RU"/>
        </w:rPr>
      </w:pPr>
      <w:r w:rsidRPr="00A43DCD">
        <w:rPr>
          <w:b/>
          <w:u w:val="single"/>
          <w:lang w:val="ru-RU"/>
        </w:rPr>
        <w:t>Основные показания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Терапия продолжительностью от 10-ти дней до 3-х недель способствует успокоению болей,</w:t>
      </w:r>
      <w:r>
        <w:rPr>
          <w:lang w:val="ru-RU"/>
        </w:rPr>
        <w:t xml:space="preserve"> </w:t>
      </w:r>
      <w:r w:rsidRPr="00A43DCD">
        <w:rPr>
          <w:lang w:val="ru-RU"/>
        </w:rPr>
        <w:t>вызванных заболеваниями</w:t>
      </w:r>
      <w:r>
        <w:rPr>
          <w:lang w:val="ru-RU"/>
        </w:rPr>
        <w:t xml:space="preserve"> </w:t>
      </w:r>
      <w:r w:rsidRPr="00A43DCD">
        <w:rPr>
          <w:lang w:val="ru-RU"/>
        </w:rPr>
        <w:t xml:space="preserve">опорно-двигательного аппарата 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Лечение дегенеративно-дистрофических заболеваний опорно-двигательной системы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Ревматизм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Заболевания суставов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Расстройства двигательных функций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Реабилитация организма после перенесенных травм или хирургических вмешательств</w:t>
      </w:r>
    </w:p>
    <w:p w:rsidR="00995162" w:rsidRPr="00A43DCD" w:rsidRDefault="00995162" w:rsidP="00995162">
      <w:pPr>
        <w:pStyle w:val="af1"/>
        <w:numPr>
          <w:ilvl w:val="0"/>
          <w:numId w:val="17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Кожные заболевания</w:t>
      </w:r>
    </w:p>
    <w:p w:rsidR="00995162" w:rsidRPr="00A43DCD" w:rsidRDefault="00995162" w:rsidP="00995162">
      <w:pPr>
        <w:jc w:val="both"/>
        <w:rPr>
          <w:b/>
          <w:u w:val="single"/>
          <w:lang w:val="ru-RU"/>
        </w:rPr>
      </w:pPr>
      <w:r w:rsidRPr="00A43DCD">
        <w:rPr>
          <w:b/>
          <w:u w:val="single"/>
          <w:lang w:val="ru-RU"/>
        </w:rPr>
        <w:t>Программа включает:</w:t>
      </w:r>
    </w:p>
    <w:p w:rsidR="00995162" w:rsidRPr="00A43DCD" w:rsidRDefault="00995162" w:rsidP="00995162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Общий медицинский осмотр и клинический анализ</w:t>
      </w:r>
    </w:p>
    <w:p w:rsidR="00995162" w:rsidRPr="00A43DCD" w:rsidRDefault="00995162" w:rsidP="00995162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Медицинск</w:t>
      </w:r>
      <w:r>
        <w:rPr>
          <w:lang w:val="ru-RU"/>
        </w:rPr>
        <w:t>ую</w:t>
      </w:r>
      <w:r w:rsidRPr="00A43DCD">
        <w:rPr>
          <w:lang w:val="ru-RU"/>
        </w:rPr>
        <w:t xml:space="preserve"> консультаци</w:t>
      </w:r>
      <w:r>
        <w:rPr>
          <w:lang w:val="ru-RU"/>
        </w:rPr>
        <w:t>ю</w:t>
      </w:r>
      <w:r w:rsidRPr="00A43DCD">
        <w:rPr>
          <w:lang w:val="ru-RU"/>
        </w:rPr>
        <w:t xml:space="preserve"> в начале и конце программы </w:t>
      </w:r>
    </w:p>
    <w:p w:rsidR="00995162" w:rsidRPr="00A43DCD" w:rsidRDefault="00995162" w:rsidP="00995162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Рекомендации и советы диетолога (за дополнительную плату) </w:t>
      </w:r>
    </w:p>
    <w:p w:rsidR="00995162" w:rsidRPr="00A43DCD" w:rsidRDefault="00995162" w:rsidP="00995162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Процедуры:</w:t>
      </w:r>
    </w:p>
    <w:p w:rsidR="00995162" w:rsidRPr="00A43DCD" w:rsidRDefault="00995162" w:rsidP="00995162">
      <w:pPr>
        <w:pStyle w:val="af7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43DCD">
        <w:rPr>
          <w:rFonts w:ascii="Times New Roman" w:hAnsi="Times New Roman" w:cs="Times New Roman"/>
          <w:sz w:val="24"/>
          <w:szCs w:val="24"/>
          <w:lang w:val="ru-RU"/>
        </w:rPr>
        <w:t xml:space="preserve">Ежедневно: Обертывания теплой гидротермальной грязью </w:t>
      </w:r>
    </w:p>
    <w:p w:rsidR="00995162" w:rsidRPr="00A43DCD" w:rsidRDefault="00995162" w:rsidP="00995162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A43D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3D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3DCD">
        <w:rPr>
          <w:rFonts w:ascii="Times New Roman" w:hAnsi="Times New Roman" w:cs="Times New Roman"/>
          <w:sz w:val="24"/>
          <w:szCs w:val="24"/>
          <w:lang w:val="ru-RU"/>
        </w:rPr>
        <w:tab/>
        <w:t>Ванна – гидромассаж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DCD">
        <w:rPr>
          <w:rFonts w:ascii="Times New Roman" w:hAnsi="Times New Roman" w:cs="Times New Roman"/>
          <w:sz w:val="24"/>
          <w:szCs w:val="24"/>
          <w:lang w:val="ru-RU"/>
        </w:rPr>
        <w:t>термальной водой,</w:t>
      </w:r>
    </w:p>
    <w:p w:rsidR="00995162" w:rsidRPr="00A43DCD" w:rsidRDefault="00995162" w:rsidP="00995162">
      <w:pPr>
        <w:pStyle w:val="af7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A43DCD">
        <w:rPr>
          <w:rFonts w:ascii="Times New Roman" w:hAnsi="Times New Roman" w:cs="Times New Roman"/>
          <w:sz w:val="24"/>
          <w:szCs w:val="24"/>
          <w:lang w:val="ru-RU"/>
        </w:rPr>
        <w:t>Общий терапевтический массаж 30 минут</w:t>
      </w:r>
    </w:p>
    <w:p w:rsidR="00995162" w:rsidRPr="00A43DCD" w:rsidRDefault="00995162" w:rsidP="00995162">
      <w:pPr>
        <w:pStyle w:val="af7"/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lastRenderedPageBreak/>
        <w:t>Бесплатное использование гидротерапевтических сре</w:t>
      </w:r>
      <w:proofErr w:type="gramStart"/>
      <w:r w:rsidRPr="00A43DCD">
        <w:rPr>
          <w:lang w:val="ru-RU"/>
        </w:rPr>
        <w:t>дств</w:t>
      </w:r>
      <w:r>
        <w:rPr>
          <w:lang w:val="ru-RU"/>
        </w:rPr>
        <w:t xml:space="preserve"> </w:t>
      </w:r>
      <w:r w:rsidRPr="00A43DCD">
        <w:rPr>
          <w:lang w:val="ru-RU"/>
        </w:rPr>
        <w:t>в с</w:t>
      </w:r>
      <w:proofErr w:type="gramEnd"/>
      <w:r w:rsidRPr="00A43DCD">
        <w:rPr>
          <w:lang w:val="ru-RU"/>
        </w:rPr>
        <w:t xml:space="preserve">оответствии с рекомендациями врача: парной </w:t>
      </w:r>
      <w:proofErr w:type="spellStart"/>
      <w:r w:rsidRPr="00A43DCD">
        <w:rPr>
          <w:lang w:val="ru-RU"/>
        </w:rPr>
        <w:t>Farmer</w:t>
      </w:r>
      <w:proofErr w:type="spellEnd"/>
      <w:r w:rsidRPr="00A43DCD">
        <w:rPr>
          <w:lang w:val="ru-RU"/>
        </w:rPr>
        <w:t xml:space="preserve">, </w:t>
      </w:r>
      <w:proofErr w:type="spellStart"/>
      <w:r w:rsidRPr="00A43DCD">
        <w:rPr>
          <w:lang w:val="ru-RU"/>
        </w:rPr>
        <w:t>Thermal</w:t>
      </w:r>
      <w:proofErr w:type="spellEnd"/>
      <w:r w:rsidRPr="00A43DCD">
        <w:rPr>
          <w:lang w:val="ru-RU"/>
        </w:rPr>
        <w:t xml:space="preserve"> </w:t>
      </w:r>
      <w:proofErr w:type="spellStart"/>
      <w:r w:rsidRPr="00A43DCD">
        <w:rPr>
          <w:lang w:val="ru-RU"/>
        </w:rPr>
        <w:t>Grotta</w:t>
      </w:r>
      <w:proofErr w:type="spellEnd"/>
      <w:r w:rsidRPr="00A43DCD">
        <w:rPr>
          <w:lang w:val="ru-RU"/>
        </w:rPr>
        <w:t xml:space="preserve">, бассейнов с непрерывным потоком пресной термальной и соленой морской воды, вода в которых обновляется каждую ночь на все 100%, </w:t>
      </w:r>
    </w:p>
    <w:p w:rsidR="00995162" w:rsidRPr="00A43DCD" w:rsidRDefault="00995162" w:rsidP="00995162">
      <w:pPr>
        <w:pStyle w:val="af1"/>
        <w:jc w:val="both"/>
        <w:rPr>
          <w:lang w:val="ru-RU"/>
        </w:rPr>
      </w:pPr>
      <w:r w:rsidRPr="00A43DCD">
        <w:rPr>
          <w:lang w:val="ru-RU"/>
        </w:rPr>
        <w:t xml:space="preserve">а) крытого бассейна с термальной водой 100% с температурой 32-34 ° C и </w:t>
      </w:r>
    </w:p>
    <w:p w:rsidR="00995162" w:rsidRPr="00A43DCD" w:rsidRDefault="00995162" w:rsidP="00995162">
      <w:pPr>
        <w:pStyle w:val="af1"/>
        <w:jc w:val="both"/>
        <w:rPr>
          <w:lang w:val="ru-RU"/>
        </w:rPr>
      </w:pPr>
      <w:r w:rsidRPr="00A43DCD">
        <w:rPr>
          <w:lang w:val="ru-RU"/>
        </w:rPr>
        <w:t xml:space="preserve">б) открытого бассейна с морской и термальной водой с температурой 28-30 ° C с множеством приспособлений для гидромассажа: джакузи, </w:t>
      </w:r>
      <w:r w:rsidRPr="008F444D">
        <w:rPr>
          <w:lang w:val="ru-RU"/>
        </w:rPr>
        <w:t xml:space="preserve">бурная вода </w:t>
      </w:r>
      <w:r>
        <w:rPr>
          <w:lang w:val="ru-RU"/>
        </w:rPr>
        <w:t>(</w:t>
      </w:r>
      <w:proofErr w:type="spellStart"/>
      <w:r w:rsidRPr="00A43DCD">
        <w:rPr>
          <w:lang w:val="ru-RU"/>
        </w:rPr>
        <w:t>wild</w:t>
      </w:r>
      <w:proofErr w:type="spellEnd"/>
      <w:r w:rsidRPr="00A43DCD">
        <w:rPr>
          <w:lang w:val="ru-RU"/>
        </w:rPr>
        <w:t xml:space="preserve"> </w:t>
      </w:r>
      <w:proofErr w:type="spellStart"/>
      <w:r w:rsidRPr="00A43DCD">
        <w:rPr>
          <w:lang w:val="ru-RU"/>
        </w:rPr>
        <w:t>water</w:t>
      </w:r>
      <w:proofErr w:type="spellEnd"/>
      <w:r>
        <w:rPr>
          <w:lang w:val="ru-RU"/>
        </w:rPr>
        <w:t>)</w:t>
      </w:r>
      <w:r w:rsidRPr="00A43DCD">
        <w:rPr>
          <w:lang w:val="ru-RU"/>
        </w:rPr>
        <w:t xml:space="preserve">, душевыми и т.д. </w:t>
      </w:r>
    </w:p>
    <w:p w:rsidR="00995162" w:rsidRPr="00A43DCD" w:rsidRDefault="00995162" w:rsidP="00995162">
      <w:pPr>
        <w:pStyle w:val="af1"/>
        <w:jc w:val="both"/>
        <w:rPr>
          <w:lang w:val="ru-RU"/>
        </w:rPr>
      </w:pP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>Бесплатное пользование полностью оборудованным тренажерным залом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Бесплатное участие в программе </w:t>
      </w:r>
      <w:proofErr w:type="spellStart"/>
      <w:r w:rsidRPr="00A43DCD">
        <w:rPr>
          <w:lang w:val="ru-RU"/>
        </w:rPr>
        <w:t>Aqua</w:t>
      </w:r>
      <w:proofErr w:type="spellEnd"/>
      <w:r w:rsidRPr="00A43DCD">
        <w:rPr>
          <w:lang w:val="ru-RU"/>
        </w:rPr>
        <w:t xml:space="preserve"> </w:t>
      </w:r>
      <w:proofErr w:type="spellStart"/>
      <w:r w:rsidRPr="00A43DCD">
        <w:rPr>
          <w:lang w:val="ru-RU"/>
        </w:rPr>
        <w:t>gym</w:t>
      </w:r>
      <w:proofErr w:type="spellEnd"/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Индивидуальная сумка с комплектом для посещения </w:t>
      </w:r>
      <w:proofErr w:type="spellStart"/>
      <w:r w:rsidRPr="00A43DCD">
        <w:rPr>
          <w:lang w:val="ru-RU"/>
        </w:rPr>
        <w:t>спа</w:t>
      </w:r>
      <w:proofErr w:type="spellEnd"/>
      <w:r w:rsidRPr="00A43DCD">
        <w:rPr>
          <w:lang w:val="ru-RU"/>
        </w:rPr>
        <w:t xml:space="preserve"> процедур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Проживание в стандартном двухместном номере 7-14 ночей, 6-12 дней </w:t>
      </w:r>
      <w:proofErr w:type="spellStart"/>
      <w:r w:rsidRPr="00A43DCD">
        <w:rPr>
          <w:lang w:val="ru-RU"/>
        </w:rPr>
        <w:t>спа</w:t>
      </w:r>
      <w:proofErr w:type="spellEnd"/>
      <w:r w:rsidRPr="00A43DCD">
        <w:rPr>
          <w:lang w:val="ru-RU"/>
        </w:rPr>
        <w:t xml:space="preserve"> процедур в соответствии с программой. 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Халат, тапочки и ежедневные послеобеденные освежающие процедуры 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Н</w:t>
      </w:r>
      <w:r w:rsidRPr="00A43DCD">
        <w:rPr>
          <w:lang w:val="ru-RU"/>
        </w:rPr>
        <w:t>апиток при заезде в отель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proofErr w:type="spellStart"/>
      <w:r w:rsidRPr="00A43DCD">
        <w:rPr>
          <w:lang w:val="ru-RU"/>
        </w:rPr>
        <w:t>Полупансион</w:t>
      </w:r>
      <w:proofErr w:type="spellEnd"/>
      <w:r w:rsidRPr="00A43DCD">
        <w:rPr>
          <w:lang w:val="ru-RU"/>
        </w:rPr>
        <w:t xml:space="preserve"> с буфетом или меню. Состав блюд включает свежие, богатые витаминами сезонные продукты, которые играют существенную роль при выведении из организма токсинов и шлаков. Блюда приготовлены на пару или гриле по домашним греческим рецептам. В пищу употребляется  натуральное оливковое масло из плодов, собранных в нашем земельном угодье. За дополнительную плату мы можем обеспечить гостям диетическое или вегетарианское питание. </w:t>
      </w:r>
    </w:p>
    <w:p w:rsidR="00995162" w:rsidRPr="00A43DCD" w:rsidRDefault="00995162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43DCD">
        <w:rPr>
          <w:lang w:val="ru-RU"/>
        </w:rPr>
        <w:t xml:space="preserve">Обеспечен трансфер: аэропорт – отель – аэропорт как минимум для двух человек или аэропорт – отель для одного человека. </w:t>
      </w:r>
    </w:p>
    <w:p w:rsidR="00995162" w:rsidRDefault="00995162" w:rsidP="00A95B7A">
      <w:pPr>
        <w:rPr>
          <w:b/>
          <w:sz w:val="28"/>
          <w:szCs w:val="28"/>
          <w:u w:val="single"/>
          <w:lang w:val="ru-RU"/>
        </w:rPr>
      </w:pPr>
    </w:p>
    <w:p w:rsidR="00A95B7A" w:rsidRDefault="00A95B7A" w:rsidP="00A95B7A">
      <w:pPr>
        <w:jc w:val="both"/>
        <w:rPr>
          <w:lang w:val="ru-RU"/>
        </w:rPr>
      </w:pPr>
    </w:p>
    <w:sectPr w:rsidR="00A95B7A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AA" w:rsidRDefault="005A54AA">
      <w:r>
        <w:separator/>
      </w:r>
    </w:p>
  </w:endnote>
  <w:endnote w:type="continuationSeparator" w:id="0">
    <w:p w:rsidR="005A54AA" w:rsidRDefault="005A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</w:t>
    </w:r>
    <w:proofErr w:type="spellStart"/>
    <w:r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AA" w:rsidRDefault="005A54AA">
      <w:r>
        <w:separator/>
      </w:r>
    </w:p>
  </w:footnote>
  <w:footnote w:type="continuationSeparator" w:id="0">
    <w:p w:rsidR="005A54AA" w:rsidRDefault="005A5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</w:t>
    </w:r>
    <w:proofErr w:type="spellStart"/>
    <w:r w:rsidR="007E5689"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050A9"/>
    <w:multiLevelType w:val="hybridMultilevel"/>
    <w:tmpl w:val="63F4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93DFF"/>
    <w:multiLevelType w:val="hybridMultilevel"/>
    <w:tmpl w:val="3DE0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518"/>
    <w:multiLevelType w:val="hybridMultilevel"/>
    <w:tmpl w:val="DC369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D0A37"/>
    <w:multiLevelType w:val="hybridMultilevel"/>
    <w:tmpl w:val="199A6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1D30"/>
    <w:multiLevelType w:val="hybridMultilevel"/>
    <w:tmpl w:val="EE6AE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6F6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1E03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54AA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4B36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1B5E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5162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B7A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33AD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3BC"/>
    <w:rsid w:val="00FC763E"/>
    <w:rsid w:val="00FC7B40"/>
    <w:rsid w:val="00FC7EA1"/>
    <w:rsid w:val="00FD1E87"/>
    <w:rsid w:val="00FD25D0"/>
    <w:rsid w:val="00FD3C11"/>
    <w:rsid w:val="00FD4DB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styleId="af7">
    <w:name w:val="No Spacing"/>
    <w:uiPriority w:val="1"/>
    <w:qFormat/>
    <w:rsid w:val="00C933AD"/>
    <w:rPr>
      <w:rFonts w:asciiTheme="minorHAnsi" w:eastAsiaTheme="minorHAnsi" w:hAnsiTheme="minorHAnsi" w:cstheme="minorBidi"/>
      <w:lang w:val="el-GR" w:eastAsia="en-US"/>
    </w:rPr>
  </w:style>
  <w:style w:type="character" w:customStyle="1" w:styleId="hps">
    <w:name w:val="hps"/>
    <w:basedOn w:val="a0"/>
    <w:rsid w:val="00C9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3</cp:revision>
  <cp:lastPrinted>2013-01-25T12:48:00Z</cp:lastPrinted>
  <dcterms:created xsi:type="dcterms:W3CDTF">2015-07-21T15:26:00Z</dcterms:created>
  <dcterms:modified xsi:type="dcterms:W3CDTF">2015-07-21T15:34:00Z</dcterms:modified>
</cp:coreProperties>
</file>